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CD" w:rsidRPr="00BB0BD3" w:rsidRDefault="00654816" w:rsidP="00654816">
      <w:pPr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262CD" w:rsidRPr="00BB0BD3">
        <w:rPr>
          <w:rFonts w:ascii="Times New Roman" w:hAnsi="Times New Roman"/>
          <w:sz w:val="20"/>
          <w:szCs w:val="20"/>
        </w:rPr>
        <w:t xml:space="preserve">Załącznik nr </w:t>
      </w:r>
      <w:r w:rsidR="0062192A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C262CD" w:rsidRPr="00BB0BD3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262CD" w:rsidRPr="006B784B" w:rsidRDefault="00C262CD" w:rsidP="00C262C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B784B">
        <w:rPr>
          <w:rFonts w:ascii="Times New Roman" w:hAnsi="Times New Roman" w:cs="Times New Roman"/>
          <w:sz w:val="20"/>
          <w:szCs w:val="20"/>
        </w:rPr>
        <w:t>272.1.10.2021</w:t>
      </w:r>
    </w:p>
    <w:p w:rsidR="00C262CD" w:rsidRPr="006B784B" w:rsidRDefault="00C262CD" w:rsidP="00C262CD">
      <w:pPr>
        <w:pStyle w:val="Standard"/>
        <w:rPr>
          <w:rFonts w:ascii="Times New Roman" w:hAnsi="Times New Roman" w:cs="Times New Roman"/>
          <w:color w:val="FF0000"/>
        </w:rPr>
      </w:pPr>
    </w:p>
    <w:p w:rsidR="00BE5921" w:rsidRPr="006B784B" w:rsidRDefault="00BE5921" w:rsidP="00C47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921" w:rsidRPr="006B784B" w:rsidRDefault="00BE5921" w:rsidP="00C47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921" w:rsidRPr="007A5AF9" w:rsidRDefault="00BE5921" w:rsidP="00C474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557D" w:rsidRPr="007A5AF9" w:rsidRDefault="007C557D" w:rsidP="007C557D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9">
        <w:rPr>
          <w:rFonts w:ascii="Times New Roman" w:hAnsi="Times New Roman" w:cs="Times New Roman"/>
          <w:b/>
          <w:sz w:val="28"/>
          <w:szCs w:val="28"/>
        </w:rPr>
        <w:t>Oświadczenie od wykonawcy w zakresie wypełnienia obowiązków informacyjnych przewidzianych w art. 13 lub art. 14 RODO</w:t>
      </w:r>
      <w:r w:rsidRPr="007A5AF9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C557D" w:rsidRPr="00F90AD8" w:rsidRDefault="007C557D" w:rsidP="007C557D">
      <w:pPr>
        <w:pStyle w:val="Tekstprzypisudolnego"/>
        <w:jc w:val="center"/>
        <w:rPr>
          <w:rFonts w:cstheme="minorHAnsi"/>
          <w:sz w:val="22"/>
          <w:szCs w:val="22"/>
          <w:u w:val="single"/>
        </w:rPr>
      </w:pPr>
    </w:p>
    <w:p w:rsidR="007C557D" w:rsidRPr="009750E4" w:rsidRDefault="007C557D" w:rsidP="007C557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</w:p>
    <w:p w:rsidR="007C557D" w:rsidRPr="009750E4" w:rsidRDefault="007C557D" w:rsidP="007C557D">
      <w:pPr>
        <w:pStyle w:val="Tekstprzypisudolnego"/>
        <w:jc w:val="center"/>
        <w:rPr>
          <w:rFonts w:cstheme="minorHAnsi"/>
          <w:color w:val="000000"/>
          <w:sz w:val="22"/>
          <w:szCs w:val="22"/>
        </w:rPr>
      </w:pPr>
      <w:r w:rsidRPr="009750E4">
        <w:rPr>
          <w:rFonts w:cstheme="minorHAnsi"/>
          <w:i/>
          <w:sz w:val="22"/>
          <w:szCs w:val="22"/>
          <w:u w:val="single"/>
        </w:rPr>
        <w:t xml:space="preserve"> </w:t>
      </w:r>
    </w:p>
    <w:p w:rsidR="007C557D" w:rsidRPr="007A5AF9" w:rsidRDefault="007C557D" w:rsidP="007C557D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A5AF9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7A5AF9">
        <w:rPr>
          <w:rFonts w:asciiTheme="minorHAnsi" w:hAnsiTheme="minorHAnsi" w:cstheme="minorHAnsi"/>
          <w:color w:val="000000"/>
          <w:vertAlign w:val="superscript"/>
        </w:rPr>
        <w:t>.</w:t>
      </w:r>
      <w:r w:rsidRPr="007A5AF9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Pr="007A5AF9">
        <w:rPr>
          <w:rFonts w:asciiTheme="minorHAnsi" w:hAnsiTheme="minorHAnsi" w:cstheme="minorHAnsi"/>
          <w:color w:val="000000"/>
        </w:rPr>
        <w:t xml:space="preserve"> wobec osób fizycznych, </w:t>
      </w:r>
      <w:r w:rsidRPr="007A5AF9">
        <w:rPr>
          <w:rFonts w:asciiTheme="minorHAnsi" w:hAnsiTheme="minorHAnsi" w:cstheme="minorHAnsi"/>
        </w:rPr>
        <w:t>od których dane osobowe bezpośrednio lub pośrednio pozyskałem</w:t>
      </w:r>
      <w:r w:rsidRPr="007A5AF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7A5AF9">
        <w:rPr>
          <w:rFonts w:asciiTheme="minorHAnsi" w:hAnsiTheme="minorHAnsi" w:cstheme="minorHAnsi"/>
        </w:rPr>
        <w:t xml:space="preserve">.        </w:t>
      </w:r>
    </w:p>
    <w:p w:rsidR="007C557D" w:rsidRDefault="007C557D" w:rsidP="007C557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C557D" w:rsidRDefault="007C557D" w:rsidP="007C557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7A5AF9" w:rsidRPr="006B784B" w:rsidRDefault="007A5AF9" w:rsidP="007A5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AF9" w:rsidRPr="006B784B" w:rsidRDefault="007A5AF9" w:rsidP="007A5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AF9" w:rsidRPr="006B784B" w:rsidRDefault="007A5AF9" w:rsidP="007A5AF9">
      <w:pPr>
        <w:pStyle w:val="Standard"/>
        <w:rPr>
          <w:rFonts w:ascii="Times New Roman" w:hAnsi="Times New Roman" w:cs="Times New Roman"/>
          <w:shd w:val="clear" w:color="auto" w:fill="FFFFFF"/>
        </w:rPr>
      </w:pPr>
      <w:r w:rsidRPr="006B784B">
        <w:rPr>
          <w:rFonts w:ascii="Times New Roman" w:hAnsi="Times New Roman" w:cs="Times New Roman"/>
          <w:shd w:val="clear" w:color="auto" w:fill="FFFFFF"/>
        </w:rPr>
        <w:t>...................................................                                                 ...................................................</w:t>
      </w:r>
    </w:p>
    <w:p w:rsidR="007A5AF9" w:rsidRPr="006B784B" w:rsidRDefault="007A5AF9" w:rsidP="007A5AF9">
      <w:pPr>
        <w:pStyle w:val="Standard"/>
        <w:rPr>
          <w:rFonts w:ascii="Times New Roman" w:hAnsi="Times New Roman" w:cs="Times New Roman"/>
          <w:shd w:val="clear" w:color="auto" w:fill="FFFFFF"/>
        </w:rPr>
      </w:pPr>
      <w:r w:rsidRPr="006B784B">
        <w:rPr>
          <w:rFonts w:ascii="Times New Roman" w:hAnsi="Times New Roman" w:cs="Times New Roman"/>
          <w:shd w:val="clear" w:color="auto" w:fill="FFFFFF"/>
        </w:rPr>
        <w:t>Data                                                                                                               Podpis Wykonawcy</w:t>
      </w:r>
    </w:p>
    <w:p w:rsidR="007A5AF9" w:rsidRPr="006B784B" w:rsidRDefault="007A5AF9" w:rsidP="007A5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5AF9" w:rsidRPr="006B784B" w:rsidRDefault="007A5AF9" w:rsidP="007A5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57D" w:rsidRDefault="007C557D" w:rsidP="007C557D"/>
    <w:p w:rsidR="007C557D" w:rsidRDefault="007C557D" w:rsidP="007C557D"/>
    <w:p w:rsidR="007C557D" w:rsidRDefault="007C557D" w:rsidP="007C557D"/>
    <w:p w:rsidR="007C557D" w:rsidRDefault="007C557D" w:rsidP="007C557D"/>
    <w:p w:rsidR="007C557D" w:rsidRDefault="007C557D" w:rsidP="007C557D"/>
    <w:p w:rsidR="007C557D" w:rsidRDefault="007C557D" w:rsidP="007C557D"/>
    <w:p w:rsidR="007C557D" w:rsidRDefault="007C557D" w:rsidP="007C557D"/>
    <w:p w:rsidR="007C557D" w:rsidRDefault="007C557D" w:rsidP="007C557D"/>
    <w:p w:rsidR="00BE5921" w:rsidRPr="006B784B" w:rsidRDefault="00BE5921" w:rsidP="00C47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921" w:rsidRPr="006B784B" w:rsidRDefault="00BE5921" w:rsidP="00C47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5921" w:rsidRPr="006B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DE" w:rsidRDefault="00A67CDE" w:rsidP="007C557D">
      <w:pPr>
        <w:spacing w:after="0" w:line="240" w:lineRule="auto"/>
      </w:pPr>
      <w:r>
        <w:separator/>
      </w:r>
    </w:p>
  </w:endnote>
  <w:endnote w:type="continuationSeparator" w:id="0">
    <w:p w:rsidR="00A67CDE" w:rsidRDefault="00A67CDE" w:rsidP="007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DE" w:rsidRDefault="00A67CDE" w:rsidP="007C557D">
      <w:pPr>
        <w:spacing w:after="0" w:line="240" w:lineRule="auto"/>
      </w:pPr>
      <w:r>
        <w:separator/>
      </w:r>
    </w:p>
  </w:footnote>
  <w:footnote w:type="continuationSeparator" w:id="0">
    <w:p w:rsidR="00A67CDE" w:rsidRDefault="00A67CDE" w:rsidP="007C557D">
      <w:pPr>
        <w:spacing w:after="0" w:line="240" w:lineRule="auto"/>
      </w:pPr>
      <w:r>
        <w:continuationSeparator/>
      </w:r>
    </w:p>
  </w:footnote>
  <w:footnote w:id="1">
    <w:p w:rsidR="007C557D" w:rsidRPr="00807E72" w:rsidRDefault="007C557D" w:rsidP="007C557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807E7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07E72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557D" w:rsidRPr="00807E72" w:rsidRDefault="007C557D" w:rsidP="007C557D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2">
    <w:p w:rsidR="007C557D" w:rsidRPr="00807E72" w:rsidRDefault="007C557D" w:rsidP="00807E7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07E7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07E72">
        <w:rPr>
          <w:rFonts w:ascii="Arial" w:hAnsi="Arial" w:cs="Arial"/>
          <w:sz w:val="14"/>
          <w:szCs w:val="14"/>
        </w:rPr>
        <w:t xml:space="preserve"> W odniesieniu do danych osobowych przekazywanych Zamawiającemu a nie dotyczących bezpośrednio Wykonawcy (np. danych osobowych jego pracowników, reprezentantów, współpracowników, osób, którymi posługuje </w:t>
      </w:r>
      <w:r w:rsidR="001A6F32">
        <w:rPr>
          <w:rFonts w:ascii="Arial" w:hAnsi="Arial" w:cs="Arial"/>
          <w:sz w:val="14"/>
          <w:szCs w:val="14"/>
        </w:rPr>
        <w:t xml:space="preserve">się przy realizacji zamówienia </w:t>
      </w:r>
      <w:r w:rsidRPr="00807E72">
        <w:rPr>
          <w:rFonts w:ascii="Arial" w:hAnsi="Arial" w:cs="Arial"/>
          <w:sz w:val="14"/>
          <w:szCs w:val="14"/>
        </w:rPr>
        <w:t xml:space="preserve">itp.) Wykonawca zobowiązany jest do dopełnienia obowiązków informacyjnych, o których mowa w art. 13 lub 14 RODO, w tym do przekazania im informacji odnośnie administrowania ich danymi przez Zamawiającego oraz do złożenia wraz z ofertą oświadczenia o ich dopełnieniu według wzoru określonego w załączniku do niniejszej oferty.  </w:t>
      </w:r>
    </w:p>
    <w:p w:rsidR="007C557D" w:rsidRPr="007A5AF9" w:rsidRDefault="007C557D" w:rsidP="0081561E">
      <w:pPr>
        <w:pStyle w:val="NormalnyWeb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807E72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807E72">
        <w:rPr>
          <w:rFonts w:ascii="Arial" w:hAnsi="Arial" w:cs="Arial"/>
          <w:sz w:val="14"/>
          <w:szCs w:val="14"/>
        </w:rPr>
        <w:t>nie przekazuje danych osobowych innych niż bezpośrednio jego dotyczących lub zachodzi</w:t>
      </w:r>
      <w:r w:rsidR="0063430C">
        <w:rPr>
          <w:rFonts w:ascii="Arial" w:hAnsi="Arial" w:cs="Arial"/>
          <w:sz w:val="14"/>
          <w:szCs w:val="14"/>
        </w:rPr>
        <w:t xml:space="preserve"> wyłączenie stosowania </w:t>
      </w:r>
      <w:r w:rsidRPr="00807E72">
        <w:rPr>
          <w:rFonts w:ascii="Arial" w:hAnsi="Arial" w:cs="Arial"/>
          <w:sz w:val="14"/>
          <w:szCs w:val="14"/>
        </w:rPr>
        <w:t>obowiązku informacyjnego, stosownie do art. 13 ust. 4 lub art. 14 ust. 5 RODO treści oświadczenia</w:t>
      </w:r>
      <w:r w:rsidR="0063430C">
        <w:rPr>
          <w:rFonts w:ascii="Arial" w:hAnsi="Arial" w:cs="Arial"/>
          <w:sz w:val="14"/>
          <w:szCs w:val="14"/>
        </w:rPr>
        <w:t xml:space="preserve"> </w:t>
      </w:r>
      <w:r w:rsidRPr="00807E72">
        <w:rPr>
          <w:rFonts w:ascii="Arial" w:hAnsi="Arial" w:cs="Arial"/>
          <w:sz w:val="14"/>
          <w:szCs w:val="14"/>
        </w:rPr>
        <w:t>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vertAlign w:val="superscrip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</w:abstractNum>
  <w:abstractNum w:abstractNumId="4" w15:restartNumberingAfterBreak="0">
    <w:nsid w:val="006132C0"/>
    <w:multiLevelType w:val="hybridMultilevel"/>
    <w:tmpl w:val="36D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C7DD1"/>
    <w:multiLevelType w:val="hybridMultilevel"/>
    <w:tmpl w:val="263C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7DE"/>
    <w:multiLevelType w:val="hybridMultilevel"/>
    <w:tmpl w:val="8C727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5C39"/>
    <w:multiLevelType w:val="hybridMultilevel"/>
    <w:tmpl w:val="66AC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0E9A"/>
    <w:multiLevelType w:val="hybridMultilevel"/>
    <w:tmpl w:val="C6C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2639"/>
    <w:multiLevelType w:val="hybridMultilevel"/>
    <w:tmpl w:val="19FC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C19"/>
    <w:multiLevelType w:val="multilevel"/>
    <w:tmpl w:val="AFF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813"/>
    <w:multiLevelType w:val="hybridMultilevel"/>
    <w:tmpl w:val="DC52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0A1"/>
    <w:multiLevelType w:val="hybridMultilevel"/>
    <w:tmpl w:val="EC76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CD9"/>
    <w:multiLevelType w:val="hybridMultilevel"/>
    <w:tmpl w:val="8BF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A76"/>
    <w:multiLevelType w:val="hybridMultilevel"/>
    <w:tmpl w:val="A78E7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13C"/>
    <w:multiLevelType w:val="hybridMultilevel"/>
    <w:tmpl w:val="6EEA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46E"/>
    <w:multiLevelType w:val="hybridMultilevel"/>
    <w:tmpl w:val="E7BE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4124"/>
    <w:multiLevelType w:val="hybridMultilevel"/>
    <w:tmpl w:val="95F2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2053"/>
    <w:multiLevelType w:val="hybridMultilevel"/>
    <w:tmpl w:val="AF0CE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6CAB"/>
    <w:multiLevelType w:val="hybridMultilevel"/>
    <w:tmpl w:val="6288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6F7"/>
    <w:multiLevelType w:val="hybridMultilevel"/>
    <w:tmpl w:val="8E665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DA440D"/>
    <w:multiLevelType w:val="hybridMultilevel"/>
    <w:tmpl w:val="B03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58A4"/>
    <w:multiLevelType w:val="hybridMultilevel"/>
    <w:tmpl w:val="9DC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6A90"/>
    <w:multiLevelType w:val="hybridMultilevel"/>
    <w:tmpl w:val="01CEB50C"/>
    <w:lvl w:ilvl="0" w:tplc="E11C9008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4D2ADA"/>
    <w:multiLevelType w:val="hybridMultilevel"/>
    <w:tmpl w:val="6F688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4AD6"/>
    <w:multiLevelType w:val="hybridMultilevel"/>
    <w:tmpl w:val="6C68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17A"/>
    <w:multiLevelType w:val="hybridMultilevel"/>
    <w:tmpl w:val="09B01578"/>
    <w:lvl w:ilvl="0" w:tplc="22DE1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7D0E"/>
    <w:multiLevelType w:val="hybridMultilevel"/>
    <w:tmpl w:val="9B5E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3F59"/>
    <w:multiLevelType w:val="hybridMultilevel"/>
    <w:tmpl w:val="D59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24"/>
  </w:num>
  <w:num w:numId="14">
    <w:abstractNumId w:val="4"/>
  </w:num>
  <w:num w:numId="15">
    <w:abstractNumId w:val="26"/>
  </w:num>
  <w:num w:numId="16">
    <w:abstractNumId w:val="18"/>
  </w:num>
  <w:num w:numId="17">
    <w:abstractNumId w:val="3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22"/>
  </w:num>
  <w:num w:numId="23">
    <w:abstractNumId w:val="5"/>
  </w:num>
  <w:num w:numId="24">
    <w:abstractNumId w:val="21"/>
  </w:num>
  <w:num w:numId="25">
    <w:abstractNumId w:val="7"/>
  </w:num>
  <w:num w:numId="26">
    <w:abstractNumId w:val="19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5"/>
    <w:rsid w:val="00002431"/>
    <w:rsid w:val="00002633"/>
    <w:rsid w:val="00004775"/>
    <w:rsid w:val="000075F8"/>
    <w:rsid w:val="00023758"/>
    <w:rsid w:val="00027203"/>
    <w:rsid w:val="00041787"/>
    <w:rsid w:val="000478BE"/>
    <w:rsid w:val="00052022"/>
    <w:rsid w:val="00054DDD"/>
    <w:rsid w:val="00055600"/>
    <w:rsid w:val="0006119D"/>
    <w:rsid w:val="000746F1"/>
    <w:rsid w:val="00084206"/>
    <w:rsid w:val="000972A8"/>
    <w:rsid w:val="000B3455"/>
    <w:rsid w:val="000B349A"/>
    <w:rsid w:val="000C5821"/>
    <w:rsid w:val="000D07FD"/>
    <w:rsid w:val="000D2E68"/>
    <w:rsid w:val="000D5FA3"/>
    <w:rsid w:val="000E2B13"/>
    <w:rsid w:val="000E4F0B"/>
    <w:rsid w:val="000F28AE"/>
    <w:rsid w:val="00104669"/>
    <w:rsid w:val="00110268"/>
    <w:rsid w:val="001130EB"/>
    <w:rsid w:val="00117380"/>
    <w:rsid w:val="00117E2D"/>
    <w:rsid w:val="00130B35"/>
    <w:rsid w:val="00132F26"/>
    <w:rsid w:val="0013404C"/>
    <w:rsid w:val="00156BFF"/>
    <w:rsid w:val="00157D2B"/>
    <w:rsid w:val="00157EC6"/>
    <w:rsid w:val="00164100"/>
    <w:rsid w:val="001641D8"/>
    <w:rsid w:val="00170BED"/>
    <w:rsid w:val="00172F38"/>
    <w:rsid w:val="00175348"/>
    <w:rsid w:val="00175FBA"/>
    <w:rsid w:val="00185808"/>
    <w:rsid w:val="00197600"/>
    <w:rsid w:val="001A04EA"/>
    <w:rsid w:val="001A05A0"/>
    <w:rsid w:val="001A21E7"/>
    <w:rsid w:val="001A4249"/>
    <w:rsid w:val="001A6F32"/>
    <w:rsid w:val="001A7890"/>
    <w:rsid w:val="001B36F3"/>
    <w:rsid w:val="001C23AA"/>
    <w:rsid w:val="001E0D82"/>
    <w:rsid w:val="00203A3F"/>
    <w:rsid w:val="00222152"/>
    <w:rsid w:val="00222181"/>
    <w:rsid w:val="00226698"/>
    <w:rsid w:val="00232741"/>
    <w:rsid w:val="00242B40"/>
    <w:rsid w:val="002519C2"/>
    <w:rsid w:val="00252E4F"/>
    <w:rsid w:val="00254859"/>
    <w:rsid w:val="00257C77"/>
    <w:rsid w:val="00266D18"/>
    <w:rsid w:val="002771D4"/>
    <w:rsid w:val="002B0C2E"/>
    <w:rsid w:val="002B0DDB"/>
    <w:rsid w:val="002B18FD"/>
    <w:rsid w:val="002C18AA"/>
    <w:rsid w:val="002C4517"/>
    <w:rsid w:val="002D0A9F"/>
    <w:rsid w:val="002E0BD3"/>
    <w:rsid w:val="002E6184"/>
    <w:rsid w:val="002E6193"/>
    <w:rsid w:val="002F48A5"/>
    <w:rsid w:val="002F4BFC"/>
    <w:rsid w:val="00303BE6"/>
    <w:rsid w:val="003073C4"/>
    <w:rsid w:val="00326A11"/>
    <w:rsid w:val="00346C8D"/>
    <w:rsid w:val="003472C6"/>
    <w:rsid w:val="00350C31"/>
    <w:rsid w:val="00372B0F"/>
    <w:rsid w:val="00374D81"/>
    <w:rsid w:val="00386714"/>
    <w:rsid w:val="003A4889"/>
    <w:rsid w:val="003A6856"/>
    <w:rsid w:val="003C43A5"/>
    <w:rsid w:val="003C5A64"/>
    <w:rsid w:val="003D6D74"/>
    <w:rsid w:val="003E52D8"/>
    <w:rsid w:val="003E60EC"/>
    <w:rsid w:val="003F0B69"/>
    <w:rsid w:val="003F1C5A"/>
    <w:rsid w:val="003F3D02"/>
    <w:rsid w:val="003F7E70"/>
    <w:rsid w:val="0040090F"/>
    <w:rsid w:val="00406C13"/>
    <w:rsid w:val="00414711"/>
    <w:rsid w:val="00416D8A"/>
    <w:rsid w:val="004352C5"/>
    <w:rsid w:val="00440720"/>
    <w:rsid w:val="00441FC3"/>
    <w:rsid w:val="004433E1"/>
    <w:rsid w:val="00452865"/>
    <w:rsid w:val="00453B5E"/>
    <w:rsid w:val="004741BB"/>
    <w:rsid w:val="004778B6"/>
    <w:rsid w:val="004874C0"/>
    <w:rsid w:val="004A5405"/>
    <w:rsid w:val="004B1B17"/>
    <w:rsid w:val="004B4BF5"/>
    <w:rsid w:val="004C654D"/>
    <w:rsid w:val="004C6654"/>
    <w:rsid w:val="004D0025"/>
    <w:rsid w:val="004E2D2E"/>
    <w:rsid w:val="004E6D24"/>
    <w:rsid w:val="004F5F36"/>
    <w:rsid w:val="004F6041"/>
    <w:rsid w:val="004F7FC0"/>
    <w:rsid w:val="0051702C"/>
    <w:rsid w:val="00517227"/>
    <w:rsid w:val="0052650A"/>
    <w:rsid w:val="005421F3"/>
    <w:rsid w:val="00550EDA"/>
    <w:rsid w:val="00576EE4"/>
    <w:rsid w:val="00577170"/>
    <w:rsid w:val="00577A95"/>
    <w:rsid w:val="005803A0"/>
    <w:rsid w:val="00585B50"/>
    <w:rsid w:val="00590B47"/>
    <w:rsid w:val="005C37A7"/>
    <w:rsid w:val="005D4584"/>
    <w:rsid w:val="005D68A0"/>
    <w:rsid w:val="005E0F14"/>
    <w:rsid w:val="005F0535"/>
    <w:rsid w:val="00601695"/>
    <w:rsid w:val="00602F24"/>
    <w:rsid w:val="0060495F"/>
    <w:rsid w:val="006058A6"/>
    <w:rsid w:val="00613554"/>
    <w:rsid w:val="00614514"/>
    <w:rsid w:val="00621099"/>
    <w:rsid w:val="0062192A"/>
    <w:rsid w:val="0062321E"/>
    <w:rsid w:val="00624F20"/>
    <w:rsid w:val="0063430C"/>
    <w:rsid w:val="00652C57"/>
    <w:rsid w:val="00654816"/>
    <w:rsid w:val="006558C6"/>
    <w:rsid w:val="00657B69"/>
    <w:rsid w:val="00660FF1"/>
    <w:rsid w:val="00674435"/>
    <w:rsid w:val="0068669E"/>
    <w:rsid w:val="00686E56"/>
    <w:rsid w:val="006B5F14"/>
    <w:rsid w:val="006B784B"/>
    <w:rsid w:val="006B7CE4"/>
    <w:rsid w:val="006C27EE"/>
    <w:rsid w:val="006C4D6A"/>
    <w:rsid w:val="006D4EB8"/>
    <w:rsid w:val="006D6026"/>
    <w:rsid w:val="006D7AFB"/>
    <w:rsid w:val="006E79D4"/>
    <w:rsid w:val="006F0441"/>
    <w:rsid w:val="007031D6"/>
    <w:rsid w:val="00710CC2"/>
    <w:rsid w:val="007218B7"/>
    <w:rsid w:val="00741A1B"/>
    <w:rsid w:val="007469C3"/>
    <w:rsid w:val="00766555"/>
    <w:rsid w:val="00784DE4"/>
    <w:rsid w:val="00793C31"/>
    <w:rsid w:val="007A43E0"/>
    <w:rsid w:val="007A5AF9"/>
    <w:rsid w:val="007A7976"/>
    <w:rsid w:val="007B69D6"/>
    <w:rsid w:val="007C557D"/>
    <w:rsid w:val="007D5C9A"/>
    <w:rsid w:val="00802850"/>
    <w:rsid w:val="00807E72"/>
    <w:rsid w:val="0081561E"/>
    <w:rsid w:val="008240FE"/>
    <w:rsid w:val="00845EC0"/>
    <w:rsid w:val="00874F9E"/>
    <w:rsid w:val="008860A1"/>
    <w:rsid w:val="00894D21"/>
    <w:rsid w:val="00896138"/>
    <w:rsid w:val="008A47D5"/>
    <w:rsid w:val="008B4FE9"/>
    <w:rsid w:val="008B720D"/>
    <w:rsid w:val="008C4B5E"/>
    <w:rsid w:val="008D0A92"/>
    <w:rsid w:val="008D2C10"/>
    <w:rsid w:val="008D4BB0"/>
    <w:rsid w:val="00903673"/>
    <w:rsid w:val="0090442D"/>
    <w:rsid w:val="00920EF2"/>
    <w:rsid w:val="00927211"/>
    <w:rsid w:val="00931E3E"/>
    <w:rsid w:val="009353FA"/>
    <w:rsid w:val="009403EF"/>
    <w:rsid w:val="00941204"/>
    <w:rsid w:val="009508CC"/>
    <w:rsid w:val="009536B1"/>
    <w:rsid w:val="00963FCB"/>
    <w:rsid w:val="00976301"/>
    <w:rsid w:val="00982D1D"/>
    <w:rsid w:val="00986F96"/>
    <w:rsid w:val="00987555"/>
    <w:rsid w:val="00994EDF"/>
    <w:rsid w:val="009A5628"/>
    <w:rsid w:val="009B0B62"/>
    <w:rsid w:val="009B1C0C"/>
    <w:rsid w:val="009B1F34"/>
    <w:rsid w:val="009B23A7"/>
    <w:rsid w:val="009C397C"/>
    <w:rsid w:val="009C5427"/>
    <w:rsid w:val="009D3C65"/>
    <w:rsid w:val="009D489B"/>
    <w:rsid w:val="009D498E"/>
    <w:rsid w:val="009D5273"/>
    <w:rsid w:val="009E359E"/>
    <w:rsid w:val="009F68C1"/>
    <w:rsid w:val="009F6F08"/>
    <w:rsid w:val="00A0035D"/>
    <w:rsid w:val="00A04082"/>
    <w:rsid w:val="00A1366E"/>
    <w:rsid w:val="00A32872"/>
    <w:rsid w:val="00A35199"/>
    <w:rsid w:val="00A46DDE"/>
    <w:rsid w:val="00A47549"/>
    <w:rsid w:val="00A53567"/>
    <w:rsid w:val="00A6003D"/>
    <w:rsid w:val="00A63C28"/>
    <w:rsid w:val="00A67CDE"/>
    <w:rsid w:val="00A727D9"/>
    <w:rsid w:val="00A932C1"/>
    <w:rsid w:val="00AA00A9"/>
    <w:rsid w:val="00AA02D8"/>
    <w:rsid w:val="00AD52B2"/>
    <w:rsid w:val="00AE25CB"/>
    <w:rsid w:val="00AE7BBE"/>
    <w:rsid w:val="00AF3C5D"/>
    <w:rsid w:val="00AF5911"/>
    <w:rsid w:val="00B007C8"/>
    <w:rsid w:val="00B06029"/>
    <w:rsid w:val="00B1425D"/>
    <w:rsid w:val="00B22898"/>
    <w:rsid w:val="00B37898"/>
    <w:rsid w:val="00B551C1"/>
    <w:rsid w:val="00B574D6"/>
    <w:rsid w:val="00B60C77"/>
    <w:rsid w:val="00B75002"/>
    <w:rsid w:val="00BA2426"/>
    <w:rsid w:val="00BB014C"/>
    <w:rsid w:val="00BB0BD3"/>
    <w:rsid w:val="00BB5ACC"/>
    <w:rsid w:val="00BC3A84"/>
    <w:rsid w:val="00BC7C25"/>
    <w:rsid w:val="00BD1DC7"/>
    <w:rsid w:val="00BE4F4F"/>
    <w:rsid w:val="00BE5921"/>
    <w:rsid w:val="00BF7125"/>
    <w:rsid w:val="00C1291C"/>
    <w:rsid w:val="00C14F42"/>
    <w:rsid w:val="00C262CD"/>
    <w:rsid w:val="00C359CB"/>
    <w:rsid w:val="00C365DC"/>
    <w:rsid w:val="00C36DA2"/>
    <w:rsid w:val="00C405C3"/>
    <w:rsid w:val="00C40A6D"/>
    <w:rsid w:val="00C40D4F"/>
    <w:rsid w:val="00C44F3D"/>
    <w:rsid w:val="00C463ED"/>
    <w:rsid w:val="00C47468"/>
    <w:rsid w:val="00C51292"/>
    <w:rsid w:val="00C53ECE"/>
    <w:rsid w:val="00CA6CB6"/>
    <w:rsid w:val="00CB3D42"/>
    <w:rsid w:val="00CB53D7"/>
    <w:rsid w:val="00CB65ED"/>
    <w:rsid w:val="00CB7914"/>
    <w:rsid w:val="00CC003B"/>
    <w:rsid w:val="00CC59BB"/>
    <w:rsid w:val="00CD4A2F"/>
    <w:rsid w:val="00CF3E87"/>
    <w:rsid w:val="00CF771D"/>
    <w:rsid w:val="00D01CB0"/>
    <w:rsid w:val="00D01EF3"/>
    <w:rsid w:val="00D01F59"/>
    <w:rsid w:val="00D053E6"/>
    <w:rsid w:val="00D114CA"/>
    <w:rsid w:val="00D12BEF"/>
    <w:rsid w:val="00D15333"/>
    <w:rsid w:val="00D33BD1"/>
    <w:rsid w:val="00D472FB"/>
    <w:rsid w:val="00D50957"/>
    <w:rsid w:val="00D5181F"/>
    <w:rsid w:val="00D531EF"/>
    <w:rsid w:val="00D56D7C"/>
    <w:rsid w:val="00D60D7C"/>
    <w:rsid w:val="00D64496"/>
    <w:rsid w:val="00D7417F"/>
    <w:rsid w:val="00D74C27"/>
    <w:rsid w:val="00D75EEE"/>
    <w:rsid w:val="00D904DA"/>
    <w:rsid w:val="00D94FC1"/>
    <w:rsid w:val="00DA2F12"/>
    <w:rsid w:val="00DC2762"/>
    <w:rsid w:val="00DC6385"/>
    <w:rsid w:val="00DC6486"/>
    <w:rsid w:val="00DC76BB"/>
    <w:rsid w:val="00DC7F06"/>
    <w:rsid w:val="00DD3980"/>
    <w:rsid w:val="00DE1AC9"/>
    <w:rsid w:val="00DE6A2B"/>
    <w:rsid w:val="00DF7281"/>
    <w:rsid w:val="00E10249"/>
    <w:rsid w:val="00E127FF"/>
    <w:rsid w:val="00E244AD"/>
    <w:rsid w:val="00E25C5D"/>
    <w:rsid w:val="00E3337B"/>
    <w:rsid w:val="00E40F27"/>
    <w:rsid w:val="00E43B61"/>
    <w:rsid w:val="00E45547"/>
    <w:rsid w:val="00E54BC5"/>
    <w:rsid w:val="00E6469F"/>
    <w:rsid w:val="00E67B63"/>
    <w:rsid w:val="00E740C0"/>
    <w:rsid w:val="00E820B5"/>
    <w:rsid w:val="00E91ECA"/>
    <w:rsid w:val="00EA0338"/>
    <w:rsid w:val="00EC0CD9"/>
    <w:rsid w:val="00EC7E25"/>
    <w:rsid w:val="00ED4559"/>
    <w:rsid w:val="00EE26C7"/>
    <w:rsid w:val="00EE3DAD"/>
    <w:rsid w:val="00EE5B97"/>
    <w:rsid w:val="00F04B65"/>
    <w:rsid w:val="00F13B36"/>
    <w:rsid w:val="00F13DFB"/>
    <w:rsid w:val="00F308C8"/>
    <w:rsid w:val="00F41EAF"/>
    <w:rsid w:val="00F434D2"/>
    <w:rsid w:val="00F51BAC"/>
    <w:rsid w:val="00F53944"/>
    <w:rsid w:val="00F541C7"/>
    <w:rsid w:val="00F57D99"/>
    <w:rsid w:val="00F63B88"/>
    <w:rsid w:val="00F7085D"/>
    <w:rsid w:val="00F722C9"/>
    <w:rsid w:val="00F733D6"/>
    <w:rsid w:val="00F769E5"/>
    <w:rsid w:val="00F83B11"/>
    <w:rsid w:val="00F86BBC"/>
    <w:rsid w:val="00F9005A"/>
    <w:rsid w:val="00F91EAF"/>
    <w:rsid w:val="00FC0604"/>
    <w:rsid w:val="00FC4121"/>
    <w:rsid w:val="00FD014C"/>
    <w:rsid w:val="00FD01DE"/>
    <w:rsid w:val="00FD0F72"/>
    <w:rsid w:val="00FD72C4"/>
    <w:rsid w:val="00FE2F02"/>
    <w:rsid w:val="00FE6BC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1728-421E-4892-848A-A8B76E6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75"/>
    <w:pPr>
      <w:suppressAutoHyphens/>
      <w:spacing w:line="252" w:lineRule="auto"/>
    </w:pPr>
    <w:rPr>
      <w:rFonts w:cs="Times New Roman"/>
      <w:color w:val="00000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74C27"/>
    <w:pPr>
      <w:keepNext/>
      <w:widowControl w:val="0"/>
      <w:numPr>
        <w:ilvl w:val="2"/>
        <w:numId w:val="1"/>
      </w:numPr>
      <w:spacing w:after="0" w:line="240" w:lineRule="auto"/>
      <w:ind w:left="360" w:firstLine="0"/>
      <w:jc w:val="center"/>
      <w:outlineLvl w:val="2"/>
    </w:pPr>
    <w:rPr>
      <w:rFonts w:ascii="Times New Roman" w:eastAsia="SimSun" w:hAnsi="Times New Roman" w:cs="Arial Unicode MS"/>
      <w:b/>
      <w:bCs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75"/>
    <w:pPr>
      <w:ind w:left="720"/>
      <w:contextualSpacing/>
    </w:pPr>
  </w:style>
  <w:style w:type="paragraph" w:customStyle="1" w:styleId="Standard">
    <w:name w:val="Standard"/>
    <w:rsid w:val="00004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unhideWhenUsed/>
    <w:rsid w:val="00004775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4775"/>
    <w:rPr>
      <w:rFonts w:ascii="Times New Roman" w:eastAsia="Arial Unicode MS" w:hAnsi="Times New Roman" w:cs="Mangal"/>
      <w:kern w:val="2"/>
      <w:sz w:val="24"/>
      <w:szCs w:val="24"/>
      <w:lang w:val="pl-PL" w:eastAsia="hi-IN" w:bidi="hi-IN"/>
    </w:rPr>
  </w:style>
  <w:style w:type="character" w:styleId="Hipercze">
    <w:name w:val="Hyperlink"/>
    <w:rsid w:val="00004775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004775"/>
  </w:style>
  <w:style w:type="paragraph" w:customStyle="1" w:styleId="Zawartoramki">
    <w:name w:val="Zawartość ramki"/>
    <w:basedOn w:val="Tekstpodstawowy"/>
    <w:rsid w:val="00601695"/>
    <w:rPr>
      <w:rFonts w:eastAsia="SimSun" w:cs="Arial Unicode MS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42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25D"/>
    <w:rPr>
      <w:rFonts w:cs="Times New Roman"/>
      <w:color w:val="00000A"/>
      <w:lang w:val="pl-PL"/>
    </w:rPr>
  </w:style>
  <w:style w:type="character" w:customStyle="1" w:styleId="Nagwek3Znak">
    <w:name w:val="Nagłówek 3 Znak"/>
    <w:basedOn w:val="Domylnaczcionkaakapitu"/>
    <w:link w:val="Nagwek3"/>
    <w:rsid w:val="00D74C27"/>
    <w:rPr>
      <w:rFonts w:ascii="Times New Roman" w:eastAsia="SimSun" w:hAnsi="Times New Roman" w:cs="Arial Unicode MS"/>
      <w:b/>
      <w:bCs/>
      <w:kern w:val="1"/>
      <w:sz w:val="24"/>
      <w:szCs w:val="24"/>
      <w:lang w:val="pl-PL" w:eastAsia="hi-IN" w:bidi="hi-IN"/>
    </w:rPr>
  </w:style>
  <w:style w:type="character" w:customStyle="1" w:styleId="WW8Num3z0">
    <w:name w:val="WW8Num3z0"/>
    <w:rsid w:val="00BC7C25"/>
    <w:rPr>
      <w:rFonts w:cs="Times New Roman"/>
      <w:color w:val="000000"/>
      <w:shd w:val="clear" w:color="auto" w:fill="FFFF00"/>
      <w:vertAlign w:val="superscript"/>
    </w:rPr>
  </w:style>
  <w:style w:type="paragraph" w:customStyle="1" w:styleId="Nagwek31">
    <w:name w:val="Nagłówek 31"/>
    <w:basedOn w:val="Normalny"/>
    <w:uiPriority w:val="1"/>
    <w:qFormat/>
    <w:rsid w:val="00DD3980"/>
    <w:pPr>
      <w:widowControl w:val="0"/>
      <w:suppressAutoHyphens w:val="0"/>
      <w:autoSpaceDE w:val="0"/>
      <w:autoSpaceDN w:val="0"/>
      <w:spacing w:after="0" w:line="240" w:lineRule="auto"/>
      <w:ind w:left="4781"/>
      <w:outlineLvl w:val="3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Bezodstpw">
    <w:name w:val="No Spacing"/>
    <w:uiPriority w:val="1"/>
    <w:qFormat/>
    <w:rsid w:val="00055600"/>
    <w:pPr>
      <w:suppressAutoHyphens/>
      <w:spacing w:after="0" w:line="240" w:lineRule="auto"/>
    </w:pPr>
    <w:rPr>
      <w:rFonts w:cs="Times New Roman"/>
      <w:color w:val="00000A"/>
      <w:lang w:val="pl-PL"/>
    </w:rPr>
  </w:style>
  <w:style w:type="paragraph" w:customStyle="1" w:styleId="Zawartotabeli">
    <w:name w:val="Zawartość tabeli"/>
    <w:basedOn w:val="Normalny"/>
    <w:rsid w:val="00055600"/>
    <w:pPr>
      <w:suppressLineNumbers/>
      <w:spacing w:after="0" w:line="100" w:lineRule="atLeast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7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59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9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customStyle="1" w:styleId="Indeks">
    <w:name w:val="Indeks"/>
    <w:basedOn w:val="Normalny"/>
    <w:rsid w:val="00BE5921"/>
    <w:pPr>
      <w:suppressLineNumbers/>
      <w:spacing w:after="0" w:line="100" w:lineRule="atLeast"/>
    </w:pPr>
    <w:rPr>
      <w:rFonts w:ascii="Times New Roman" w:eastAsia="Times New Roman" w:hAnsi="Times New Roman" w:cs="Tahoma"/>
      <w:color w:val="auto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921"/>
    <w:pPr>
      <w:spacing w:after="0" w:line="360" w:lineRule="auto"/>
      <w:jc w:val="both"/>
    </w:pPr>
    <w:rPr>
      <w:rFonts w:ascii="Times New Roman" w:eastAsia="Times New Roman" w:hAnsi="Times New Roman"/>
      <w:color w:val="FF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57D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57D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7C557D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00A8-E1C6-4379-A424-E337AEE8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Siwickam</dc:creator>
  <cp:keywords/>
  <dc:description/>
  <cp:lastModifiedBy>Siwickam</cp:lastModifiedBy>
  <cp:revision>62</cp:revision>
  <cp:lastPrinted>2021-10-28T11:55:00Z</cp:lastPrinted>
  <dcterms:created xsi:type="dcterms:W3CDTF">2021-09-30T09:37:00Z</dcterms:created>
  <dcterms:modified xsi:type="dcterms:W3CDTF">2021-10-28T12:49:00Z</dcterms:modified>
</cp:coreProperties>
</file>