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20" w:rsidRPr="00BB0BD3" w:rsidRDefault="00EA0338" w:rsidP="004456DA">
      <w:pPr>
        <w:jc w:val="right"/>
        <w:rPr>
          <w:rFonts w:ascii="Times New Roman" w:hAnsi="Times New Roman"/>
          <w:color w:val="auto"/>
          <w:sz w:val="20"/>
          <w:szCs w:val="20"/>
        </w:rPr>
      </w:pPr>
      <w:r w:rsidRPr="00BB0BD3">
        <w:rPr>
          <w:rFonts w:ascii="Times New Roman" w:hAnsi="Times New Roman"/>
          <w:sz w:val="20"/>
          <w:szCs w:val="20"/>
        </w:rPr>
        <w:t xml:space="preserve"> Załącznik nr 2</w:t>
      </w:r>
      <w:r w:rsidR="00624F20" w:rsidRPr="00BB0BD3">
        <w:rPr>
          <w:rFonts w:ascii="Times New Roman" w:hAnsi="Times New Roman"/>
          <w:sz w:val="20"/>
          <w:szCs w:val="20"/>
        </w:rPr>
        <w:t xml:space="preserve"> do Zapytania ofertowego</w:t>
      </w:r>
    </w:p>
    <w:p w:rsidR="00055600" w:rsidRPr="006B784B" w:rsidRDefault="00055600" w:rsidP="00624F20">
      <w:pPr>
        <w:pStyle w:val="Standard"/>
        <w:rPr>
          <w:rFonts w:ascii="Times New Roman" w:hAnsi="Times New Roman" w:cs="Times New Roman"/>
          <w:color w:val="FF0000"/>
        </w:rPr>
      </w:pPr>
    </w:p>
    <w:p w:rsidR="003A4889" w:rsidRPr="006B784B" w:rsidRDefault="003A4889" w:rsidP="003A4889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B784B">
        <w:rPr>
          <w:rFonts w:ascii="Times New Roman" w:hAnsi="Times New Roman" w:cs="Times New Roman"/>
          <w:sz w:val="20"/>
          <w:szCs w:val="20"/>
        </w:rPr>
        <w:t>272.1.10.2021</w:t>
      </w:r>
    </w:p>
    <w:p w:rsidR="00055600" w:rsidRPr="006B784B" w:rsidRDefault="00055600" w:rsidP="00055600">
      <w:pPr>
        <w:pStyle w:val="Standard"/>
        <w:rPr>
          <w:rFonts w:ascii="Times New Roman" w:hAnsi="Times New Roman" w:cs="Times New Roman"/>
        </w:rPr>
      </w:pPr>
      <w:r w:rsidRPr="006B784B">
        <w:rPr>
          <w:rFonts w:ascii="Times New Roman" w:hAnsi="Times New Roman" w:cs="Times New Roman"/>
          <w:color w:val="FF0000"/>
        </w:rPr>
        <w:t xml:space="preserve">       </w:t>
      </w:r>
      <w:r w:rsidRPr="006B784B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055600" w:rsidRPr="006B784B" w:rsidRDefault="00055600" w:rsidP="00055600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55600" w:rsidRPr="006B784B" w:rsidRDefault="00055600" w:rsidP="0005560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600" w:rsidRPr="006B784B" w:rsidRDefault="00055600" w:rsidP="0005560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84B">
        <w:rPr>
          <w:rFonts w:ascii="Times New Roman" w:hAnsi="Times New Roman" w:cs="Times New Roman"/>
          <w:b/>
          <w:bCs/>
          <w:sz w:val="28"/>
          <w:szCs w:val="28"/>
        </w:rPr>
        <w:t>Oświadczenie dotyczące jakości oferowanego oleju</w:t>
      </w:r>
    </w:p>
    <w:p w:rsidR="00055600" w:rsidRPr="006B784B" w:rsidRDefault="00055600" w:rsidP="0005560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600" w:rsidRPr="006B784B" w:rsidRDefault="00055600" w:rsidP="0005560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600" w:rsidRPr="006B784B" w:rsidRDefault="00055600" w:rsidP="0005560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600" w:rsidRPr="006B784B" w:rsidRDefault="00055600" w:rsidP="009D527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B784B">
        <w:rPr>
          <w:rFonts w:ascii="Times New Roman" w:hAnsi="Times New Roman" w:cs="Times New Roman"/>
        </w:rPr>
        <w:t xml:space="preserve">Przystępując do postępowania o udzielenie zamówienia publicznego na wykonanie zadania pod nazwą "Dostawa oleju opałowego do placówek oświatowych na terenie Gminy Krzywda" w </w:t>
      </w:r>
      <w:r w:rsidRPr="00D531EF">
        <w:rPr>
          <w:rFonts w:ascii="Times New Roman" w:hAnsi="Times New Roman" w:cs="Times New Roman"/>
        </w:rPr>
        <w:t>ilośc</w:t>
      </w:r>
      <w:r w:rsidRPr="00D531EF">
        <w:rPr>
          <w:rFonts w:ascii="Times New Roman" w:hAnsi="Times New Roman" w:cs="Times New Roman"/>
          <w:shd w:val="clear" w:color="auto" w:fill="FFFFFF"/>
        </w:rPr>
        <w:t>i 40 m</w:t>
      </w:r>
      <w:r w:rsidRPr="00D531EF">
        <w:rPr>
          <w:rFonts w:ascii="Times New Roman" w:hAnsi="Times New Roman" w:cs="Times New Roman"/>
          <w:shd w:val="clear" w:color="auto" w:fill="FFFFFF"/>
          <w:vertAlign w:val="superscript"/>
        </w:rPr>
        <w:t>3</w:t>
      </w:r>
      <w:r w:rsidRPr="00D531EF">
        <w:rPr>
          <w:rFonts w:ascii="Times New Roman" w:hAnsi="Times New Roman" w:cs="Times New Roman"/>
          <w:shd w:val="clear" w:color="auto" w:fill="FFFFFF"/>
        </w:rPr>
        <w:t xml:space="preserve"> </w:t>
      </w:r>
      <w:r w:rsidRPr="006B784B">
        <w:rPr>
          <w:rFonts w:ascii="Times New Roman" w:hAnsi="Times New Roman" w:cs="Times New Roman"/>
          <w:shd w:val="clear" w:color="auto" w:fill="FFFFFF"/>
        </w:rPr>
        <w:t>oświadczam, że oferowany olej opałowy spełnia wymagania określone przez Zamawiającego w zapytaniu ofertowym.</w:t>
      </w:r>
    </w:p>
    <w:p w:rsidR="00055600" w:rsidRPr="006B784B" w:rsidRDefault="00055600" w:rsidP="00055600">
      <w:pPr>
        <w:pStyle w:val="Standard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55600" w:rsidRPr="006B784B" w:rsidRDefault="00055600" w:rsidP="00055600">
      <w:pPr>
        <w:pStyle w:val="Standard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2D0A9F" w:rsidRPr="006B784B" w:rsidRDefault="002D0A9F" w:rsidP="00055600">
      <w:pPr>
        <w:pStyle w:val="Standard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2D0A9F" w:rsidRPr="006B784B" w:rsidRDefault="002D0A9F" w:rsidP="00055600">
      <w:pPr>
        <w:pStyle w:val="Standard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55600" w:rsidRPr="006B784B" w:rsidRDefault="00055600" w:rsidP="00055600">
      <w:pPr>
        <w:pStyle w:val="Standard"/>
        <w:spacing w:line="360" w:lineRule="auto"/>
        <w:jc w:val="right"/>
        <w:rPr>
          <w:rFonts w:ascii="Times New Roman" w:hAnsi="Times New Roman" w:cs="Times New Roman"/>
          <w:shd w:val="clear" w:color="auto" w:fill="FFFFFF"/>
        </w:rPr>
      </w:pPr>
    </w:p>
    <w:p w:rsidR="002D0A9F" w:rsidRPr="006B784B" w:rsidRDefault="002D0A9F" w:rsidP="002D0A9F">
      <w:pPr>
        <w:pStyle w:val="Standard"/>
        <w:rPr>
          <w:rFonts w:ascii="Times New Roman" w:hAnsi="Times New Roman" w:cs="Times New Roman"/>
          <w:shd w:val="clear" w:color="auto" w:fill="FFFFFF"/>
        </w:rPr>
      </w:pPr>
      <w:r w:rsidRPr="006B784B">
        <w:rPr>
          <w:rFonts w:ascii="Times New Roman" w:hAnsi="Times New Roman" w:cs="Times New Roman"/>
          <w:shd w:val="clear" w:color="auto" w:fill="FFFFFF"/>
        </w:rPr>
        <w:t>...................................................                                                 ...................................................</w:t>
      </w:r>
    </w:p>
    <w:p w:rsidR="002D0A9F" w:rsidRPr="006B784B" w:rsidRDefault="002D0A9F" w:rsidP="002D0A9F">
      <w:pPr>
        <w:pStyle w:val="Standard"/>
        <w:rPr>
          <w:rFonts w:ascii="Times New Roman" w:hAnsi="Times New Roman" w:cs="Times New Roman"/>
          <w:shd w:val="clear" w:color="auto" w:fill="FFFFFF"/>
        </w:rPr>
      </w:pPr>
      <w:r w:rsidRPr="006B784B">
        <w:rPr>
          <w:rFonts w:ascii="Times New Roman" w:hAnsi="Times New Roman" w:cs="Times New Roman"/>
          <w:shd w:val="clear" w:color="auto" w:fill="FFFFFF"/>
        </w:rPr>
        <w:t>Data                                                                                                               Podpis Wykonawcy</w:t>
      </w:r>
    </w:p>
    <w:p w:rsidR="002D0A9F" w:rsidRPr="006B784B" w:rsidRDefault="002D0A9F" w:rsidP="002D0A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600" w:rsidRPr="006B784B" w:rsidRDefault="00055600" w:rsidP="00055600">
      <w:pPr>
        <w:pStyle w:val="Bezodstpw"/>
        <w:jc w:val="both"/>
        <w:rPr>
          <w:rFonts w:ascii="Times New Roman" w:hAnsi="Times New Roman"/>
          <w:shd w:val="clear" w:color="auto" w:fill="FFFFFF"/>
        </w:rPr>
      </w:pPr>
    </w:p>
    <w:p w:rsidR="00055600" w:rsidRPr="006B784B" w:rsidRDefault="00055600" w:rsidP="00055600">
      <w:pPr>
        <w:pStyle w:val="Bezodstpw"/>
        <w:jc w:val="both"/>
        <w:rPr>
          <w:rFonts w:ascii="Times New Roman" w:hAnsi="Times New Roman"/>
          <w:shd w:val="clear" w:color="auto" w:fill="FFFFFF"/>
        </w:rPr>
      </w:pPr>
    </w:p>
    <w:p w:rsidR="00055600" w:rsidRPr="006B784B" w:rsidRDefault="00055600" w:rsidP="00055600">
      <w:pPr>
        <w:pStyle w:val="Bezodstpw"/>
        <w:jc w:val="both"/>
        <w:rPr>
          <w:rFonts w:ascii="Times New Roman" w:hAnsi="Times New Roman"/>
          <w:shd w:val="clear" w:color="auto" w:fill="FFFFFF"/>
        </w:rPr>
      </w:pPr>
    </w:p>
    <w:p w:rsidR="00055600" w:rsidRPr="006B784B" w:rsidRDefault="00055600" w:rsidP="00055600">
      <w:pPr>
        <w:pStyle w:val="Bezodstpw"/>
        <w:jc w:val="both"/>
        <w:rPr>
          <w:rFonts w:ascii="Times New Roman" w:hAnsi="Times New Roman"/>
          <w:shd w:val="clear" w:color="auto" w:fill="FFFFFF"/>
        </w:rPr>
      </w:pPr>
    </w:p>
    <w:p w:rsidR="00055600" w:rsidRPr="006B784B" w:rsidRDefault="00055600" w:rsidP="00055600">
      <w:pPr>
        <w:pStyle w:val="Bezodstpw"/>
        <w:jc w:val="both"/>
        <w:rPr>
          <w:rFonts w:ascii="Times New Roman" w:hAnsi="Times New Roman"/>
          <w:shd w:val="clear" w:color="auto" w:fill="FFFFFF"/>
        </w:rPr>
      </w:pPr>
    </w:p>
    <w:p w:rsidR="00055600" w:rsidRPr="006B784B" w:rsidRDefault="00055600" w:rsidP="00055600">
      <w:pPr>
        <w:pStyle w:val="Bezodstpw"/>
        <w:jc w:val="both"/>
        <w:rPr>
          <w:rFonts w:ascii="Times New Roman" w:hAnsi="Times New Roman"/>
          <w:shd w:val="clear" w:color="auto" w:fill="FFFFFF"/>
        </w:rPr>
      </w:pPr>
    </w:p>
    <w:p w:rsidR="00055600" w:rsidRPr="006B784B" w:rsidRDefault="00055600" w:rsidP="00055600">
      <w:pPr>
        <w:pStyle w:val="Bezodstpw"/>
        <w:jc w:val="both"/>
        <w:rPr>
          <w:rFonts w:ascii="Times New Roman" w:hAnsi="Times New Roman"/>
          <w:shd w:val="clear" w:color="auto" w:fill="FFFFFF"/>
        </w:rPr>
      </w:pPr>
    </w:p>
    <w:p w:rsidR="00055600" w:rsidRPr="006B784B" w:rsidRDefault="00055600" w:rsidP="00055600">
      <w:pPr>
        <w:pStyle w:val="Bezodstpw"/>
        <w:jc w:val="both"/>
        <w:rPr>
          <w:rFonts w:ascii="Times New Roman" w:hAnsi="Times New Roman"/>
          <w:shd w:val="clear" w:color="auto" w:fill="FFFFFF"/>
        </w:rPr>
      </w:pPr>
    </w:p>
    <w:p w:rsidR="00055600" w:rsidRPr="006B784B" w:rsidRDefault="00055600" w:rsidP="00055600">
      <w:pPr>
        <w:pStyle w:val="Bezodstpw"/>
        <w:jc w:val="both"/>
        <w:rPr>
          <w:rFonts w:ascii="Times New Roman" w:hAnsi="Times New Roman"/>
          <w:shd w:val="clear" w:color="auto" w:fill="FFFFFF"/>
        </w:rPr>
      </w:pPr>
    </w:p>
    <w:p w:rsidR="00055600" w:rsidRPr="006B784B" w:rsidRDefault="00055600" w:rsidP="00055600">
      <w:pPr>
        <w:pStyle w:val="Bezodstpw"/>
        <w:jc w:val="both"/>
        <w:rPr>
          <w:rFonts w:ascii="Times New Roman" w:hAnsi="Times New Roman"/>
          <w:shd w:val="clear" w:color="auto" w:fill="FFFFFF"/>
        </w:rPr>
      </w:pPr>
    </w:p>
    <w:p w:rsidR="002D0A9F" w:rsidRPr="006B784B" w:rsidRDefault="002D0A9F" w:rsidP="00055600">
      <w:pPr>
        <w:pStyle w:val="Bezodstpw"/>
        <w:jc w:val="both"/>
        <w:rPr>
          <w:rFonts w:ascii="Times New Roman" w:hAnsi="Times New Roman"/>
          <w:shd w:val="clear" w:color="auto" w:fill="FFFFFF"/>
        </w:rPr>
      </w:pPr>
    </w:p>
    <w:p w:rsidR="002D0A9F" w:rsidRPr="006B784B" w:rsidRDefault="002D0A9F" w:rsidP="00055600">
      <w:pPr>
        <w:pStyle w:val="Bezodstpw"/>
        <w:jc w:val="both"/>
        <w:rPr>
          <w:rFonts w:ascii="Times New Roman" w:hAnsi="Times New Roman"/>
          <w:shd w:val="clear" w:color="auto" w:fill="FFFFFF"/>
        </w:rPr>
      </w:pPr>
    </w:p>
    <w:p w:rsidR="002D0A9F" w:rsidRPr="006B784B" w:rsidRDefault="002D0A9F" w:rsidP="00055600">
      <w:pPr>
        <w:pStyle w:val="Bezodstpw"/>
        <w:jc w:val="both"/>
        <w:rPr>
          <w:rFonts w:ascii="Times New Roman" w:hAnsi="Times New Roman"/>
          <w:shd w:val="clear" w:color="auto" w:fill="FFFFFF"/>
        </w:rPr>
      </w:pPr>
    </w:p>
    <w:p w:rsidR="002D0A9F" w:rsidRPr="006B784B" w:rsidRDefault="002D0A9F" w:rsidP="00055600">
      <w:pPr>
        <w:pStyle w:val="Bezodstpw"/>
        <w:jc w:val="both"/>
        <w:rPr>
          <w:rFonts w:ascii="Times New Roman" w:hAnsi="Times New Roman"/>
          <w:shd w:val="clear" w:color="auto" w:fill="FFFFFF"/>
        </w:rPr>
      </w:pPr>
    </w:p>
    <w:p w:rsidR="002D0A9F" w:rsidRPr="006B784B" w:rsidRDefault="002D0A9F" w:rsidP="00055600">
      <w:pPr>
        <w:pStyle w:val="Bezodstpw"/>
        <w:jc w:val="both"/>
        <w:rPr>
          <w:rFonts w:ascii="Times New Roman" w:hAnsi="Times New Roman"/>
          <w:shd w:val="clear" w:color="auto" w:fill="FFFFFF"/>
        </w:rPr>
      </w:pPr>
    </w:p>
    <w:p w:rsidR="002D0A9F" w:rsidRPr="006B784B" w:rsidRDefault="002D0A9F" w:rsidP="00055600">
      <w:pPr>
        <w:pStyle w:val="Bezodstpw"/>
        <w:jc w:val="both"/>
        <w:rPr>
          <w:rFonts w:ascii="Times New Roman" w:hAnsi="Times New Roman"/>
          <w:shd w:val="clear" w:color="auto" w:fill="FFFFFF"/>
        </w:rPr>
      </w:pPr>
    </w:p>
    <w:p w:rsidR="002D0A9F" w:rsidRPr="006B784B" w:rsidRDefault="002D0A9F" w:rsidP="00055600">
      <w:pPr>
        <w:pStyle w:val="Bezodstpw"/>
        <w:jc w:val="both"/>
        <w:rPr>
          <w:rFonts w:ascii="Times New Roman" w:hAnsi="Times New Roman"/>
          <w:shd w:val="clear" w:color="auto" w:fill="FFFFFF"/>
        </w:rPr>
      </w:pPr>
    </w:p>
    <w:p w:rsidR="002D0A9F" w:rsidRPr="006B784B" w:rsidRDefault="002D0A9F" w:rsidP="00055600">
      <w:pPr>
        <w:pStyle w:val="Bezodstpw"/>
        <w:jc w:val="both"/>
        <w:rPr>
          <w:rFonts w:ascii="Times New Roman" w:hAnsi="Times New Roman"/>
          <w:shd w:val="clear" w:color="auto" w:fill="FFFFFF"/>
        </w:rPr>
      </w:pPr>
    </w:p>
    <w:p w:rsidR="002D0A9F" w:rsidRPr="006B784B" w:rsidRDefault="002D0A9F" w:rsidP="00055600">
      <w:pPr>
        <w:pStyle w:val="Bezodstpw"/>
        <w:jc w:val="both"/>
        <w:rPr>
          <w:rFonts w:ascii="Times New Roman" w:hAnsi="Times New Roman"/>
          <w:shd w:val="clear" w:color="auto" w:fill="FFFFFF"/>
        </w:rPr>
      </w:pPr>
    </w:p>
    <w:p w:rsidR="00E40F27" w:rsidRDefault="00E40F27" w:rsidP="00055600">
      <w:pPr>
        <w:pStyle w:val="Bezodstpw"/>
        <w:jc w:val="both"/>
        <w:rPr>
          <w:rFonts w:ascii="Times New Roman" w:hAnsi="Times New Roman"/>
          <w:shd w:val="clear" w:color="auto" w:fill="FFFFFF"/>
        </w:rPr>
      </w:pPr>
    </w:p>
    <w:p w:rsidR="00C40A6D" w:rsidRDefault="00C40A6D" w:rsidP="00055600">
      <w:pPr>
        <w:pStyle w:val="Bezodstpw"/>
        <w:jc w:val="both"/>
        <w:rPr>
          <w:rFonts w:ascii="Times New Roman" w:hAnsi="Times New Roman"/>
          <w:shd w:val="clear" w:color="auto" w:fill="FFFFFF"/>
        </w:rPr>
      </w:pPr>
    </w:p>
    <w:p w:rsidR="00C40A6D" w:rsidRDefault="00C40A6D" w:rsidP="00055600">
      <w:pPr>
        <w:pStyle w:val="Bezodstpw"/>
        <w:jc w:val="both"/>
        <w:rPr>
          <w:rFonts w:ascii="Times New Roman" w:hAnsi="Times New Roman"/>
          <w:shd w:val="clear" w:color="auto" w:fill="FFFFFF"/>
        </w:rPr>
      </w:pPr>
    </w:p>
    <w:p w:rsidR="00C40A6D" w:rsidRPr="006B784B" w:rsidRDefault="00C40A6D" w:rsidP="00055600">
      <w:pPr>
        <w:pStyle w:val="Bezodstpw"/>
        <w:jc w:val="both"/>
        <w:rPr>
          <w:rFonts w:ascii="Times New Roman" w:hAnsi="Times New Roman"/>
          <w:shd w:val="clear" w:color="auto" w:fill="FFFFFF"/>
        </w:rPr>
      </w:pPr>
    </w:p>
    <w:p w:rsidR="00372B0F" w:rsidRDefault="00372B0F" w:rsidP="00E40F27">
      <w:pPr>
        <w:jc w:val="right"/>
        <w:rPr>
          <w:rFonts w:ascii="Times New Roman" w:hAnsi="Times New Roman"/>
        </w:rPr>
      </w:pPr>
    </w:p>
    <w:p w:rsidR="00BB0BD3" w:rsidRDefault="00BB0BD3" w:rsidP="00E40F27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BB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5A" w:rsidRDefault="00FF3C5A" w:rsidP="007C557D">
      <w:pPr>
        <w:spacing w:after="0" w:line="240" w:lineRule="auto"/>
      </w:pPr>
      <w:r>
        <w:separator/>
      </w:r>
    </w:p>
  </w:endnote>
  <w:endnote w:type="continuationSeparator" w:id="0">
    <w:p w:rsidR="00FF3C5A" w:rsidRDefault="00FF3C5A" w:rsidP="007C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5A" w:rsidRDefault="00FF3C5A" w:rsidP="007C557D">
      <w:pPr>
        <w:spacing w:after="0" w:line="240" w:lineRule="auto"/>
      </w:pPr>
      <w:r>
        <w:separator/>
      </w:r>
    </w:p>
  </w:footnote>
  <w:footnote w:type="continuationSeparator" w:id="0">
    <w:p w:rsidR="00FF3C5A" w:rsidRDefault="00FF3C5A" w:rsidP="007C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  <w:vertAlign w:val="superscrip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  <w:bCs/>
        <w:color w:val="000000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/>
        <w:bCs/>
        <w:color w:val="000000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color w:val="000000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/>
        <w:bCs/>
        <w:color w:val="000000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/>
        <w:bCs/>
        <w:color w:val="000000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color w:val="000000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/>
        <w:bCs/>
        <w:color w:val="000000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/>
        <w:bCs/>
        <w:color w:val="000000"/>
        <w:vertAlign w:val="superscrip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Symbol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</w:abstractNum>
  <w:abstractNum w:abstractNumId="4" w15:restartNumberingAfterBreak="0">
    <w:nsid w:val="006132C0"/>
    <w:multiLevelType w:val="hybridMultilevel"/>
    <w:tmpl w:val="36D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8C7DD1"/>
    <w:multiLevelType w:val="hybridMultilevel"/>
    <w:tmpl w:val="263C4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B17DE"/>
    <w:multiLevelType w:val="hybridMultilevel"/>
    <w:tmpl w:val="8C7272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B9E25C8">
      <w:start w:val="5"/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75C39"/>
    <w:multiLevelType w:val="hybridMultilevel"/>
    <w:tmpl w:val="66AC6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40E9A"/>
    <w:multiLevelType w:val="hybridMultilevel"/>
    <w:tmpl w:val="C6C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B2639"/>
    <w:multiLevelType w:val="hybridMultilevel"/>
    <w:tmpl w:val="19FC3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9E25C8">
      <w:start w:val="5"/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07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60C19"/>
    <w:multiLevelType w:val="multilevel"/>
    <w:tmpl w:val="AFF4B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83813"/>
    <w:multiLevelType w:val="hybridMultilevel"/>
    <w:tmpl w:val="DC52B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A50A1"/>
    <w:multiLevelType w:val="hybridMultilevel"/>
    <w:tmpl w:val="EC760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9E25C8">
      <w:start w:val="5"/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C2CD9"/>
    <w:multiLevelType w:val="hybridMultilevel"/>
    <w:tmpl w:val="8BF84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C7A76"/>
    <w:multiLevelType w:val="hybridMultilevel"/>
    <w:tmpl w:val="A78E7B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99213C"/>
    <w:multiLevelType w:val="hybridMultilevel"/>
    <w:tmpl w:val="6EEA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6746E"/>
    <w:multiLevelType w:val="hybridMultilevel"/>
    <w:tmpl w:val="E7BEF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54124"/>
    <w:multiLevelType w:val="hybridMultilevel"/>
    <w:tmpl w:val="95F2E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42053"/>
    <w:multiLevelType w:val="hybridMultilevel"/>
    <w:tmpl w:val="AF0CE6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C6CAB"/>
    <w:multiLevelType w:val="hybridMultilevel"/>
    <w:tmpl w:val="62886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A46F7"/>
    <w:multiLevelType w:val="hybridMultilevel"/>
    <w:tmpl w:val="8E6651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DA440D"/>
    <w:multiLevelType w:val="hybridMultilevel"/>
    <w:tmpl w:val="B0322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458A4"/>
    <w:multiLevelType w:val="hybridMultilevel"/>
    <w:tmpl w:val="9DCC3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76A90"/>
    <w:multiLevelType w:val="hybridMultilevel"/>
    <w:tmpl w:val="01CEB50C"/>
    <w:lvl w:ilvl="0" w:tplc="E11C9008">
      <w:start w:val="1"/>
      <w:numFmt w:val="lowerLetter"/>
      <w:lvlText w:val="%1)"/>
      <w:lvlJc w:val="left"/>
      <w:pPr>
        <w:ind w:left="1080" w:hanging="360"/>
      </w:pPr>
      <w:rPr>
        <w:rFonts w:cs="Mangal"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8D6F76"/>
    <w:multiLevelType w:val="hybridMultilevel"/>
    <w:tmpl w:val="43544B6E"/>
    <w:lvl w:ilvl="0" w:tplc="3A96088A">
      <w:start w:val="1"/>
      <w:numFmt w:val="lowerLetter"/>
      <w:lvlText w:val="%1.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4D2ADA"/>
    <w:multiLevelType w:val="hybridMultilevel"/>
    <w:tmpl w:val="6F688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B4AD6"/>
    <w:multiLevelType w:val="hybridMultilevel"/>
    <w:tmpl w:val="6C682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F517A"/>
    <w:multiLevelType w:val="hybridMultilevel"/>
    <w:tmpl w:val="09B01578"/>
    <w:lvl w:ilvl="0" w:tplc="22DE1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A7D0E"/>
    <w:multiLevelType w:val="hybridMultilevel"/>
    <w:tmpl w:val="9B5EC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83F59"/>
    <w:multiLevelType w:val="hybridMultilevel"/>
    <w:tmpl w:val="D5968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6"/>
  </w:num>
  <w:num w:numId="5">
    <w:abstractNumId w:val="23"/>
  </w:num>
  <w:num w:numId="6">
    <w:abstractNumId w:val="16"/>
  </w:num>
  <w:num w:numId="7">
    <w:abstractNumId w:val="17"/>
  </w:num>
  <w:num w:numId="8">
    <w:abstractNumId w:val="8"/>
  </w:num>
  <w:num w:numId="9">
    <w:abstractNumId w:val="14"/>
  </w:num>
  <w:num w:numId="10">
    <w:abstractNumId w:val="20"/>
  </w:num>
  <w:num w:numId="11">
    <w:abstractNumId w:val="11"/>
  </w:num>
  <w:num w:numId="12">
    <w:abstractNumId w:val="13"/>
  </w:num>
  <w:num w:numId="13">
    <w:abstractNumId w:val="24"/>
  </w:num>
  <w:num w:numId="14">
    <w:abstractNumId w:val="4"/>
  </w:num>
  <w:num w:numId="15">
    <w:abstractNumId w:val="26"/>
  </w:num>
  <w:num w:numId="16">
    <w:abstractNumId w:val="18"/>
  </w:num>
  <w:num w:numId="17">
    <w:abstractNumId w:val="30"/>
  </w:num>
  <w:num w:numId="18">
    <w:abstractNumId w:val="27"/>
  </w:num>
  <w:num w:numId="19">
    <w:abstractNumId w:val="10"/>
  </w:num>
  <w:num w:numId="20">
    <w:abstractNumId w:val="29"/>
  </w:num>
  <w:num w:numId="21">
    <w:abstractNumId w:val="28"/>
  </w:num>
  <w:num w:numId="22">
    <w:abstractNumId w:val="22"/>
  </w:num>
  <w:num w:numId="23">
    <w:abstractNumId w:val="5"/>
  </w:num>
  <w:num w:numId="24">
    <w:abstractNumId w:val="21"/>
  </w:num>
  <w:num w:numId="25">
    <w:abstractNumId w:val="7"/>
  </w:num>
  <w:num w:numId="26">
    <w:abstractNumId w:val="19"/>
  </w:num>
  <w:num w:numId="27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75"/>
    <w:rsid w:val="00002431"/>
    <w:rsid w:val="00002633"/>
    <w:rsid w:val="00004775"/>
    <w:rsid w:val="000075F8"/>
    <w:rsid w:val="00023758"/>
    <w:rsid w:val="00027203"/>
    <w:rsid w:val="00041787"/>
    <w:rsid w:val="000478BE"/>
    <w:rsid w:val="00052022"/>
    <w:rsid w:val="00054DDD"/>
    <w:rsid w:val="00055600"/>
    <w:rsid w:val="0006119D"/>
    <w:rsid w:val="000746F1"/>
    <w:rsid w:val="00084206"/>
    <w:rsid w:val="000972A8"/>
    <w:rsid w:val="000B3455"/>
    <w:rsid w:val="000B349A"/>
    <w:rsid w:val="000C5821"/>
    <w:rsid w:val="000D07FD"/>
    <w:rsid w:val="000D2E68"/>
    <w:rsid w:val="000D5FA3"/>
    <w:rsid w:val="000E2B13"/>
    <w:rsid w:val="000E4F0B"/>
    <w:rsid w:val="000F28AE"/>
    <w:rsid w:val="00104669"/>
    <w:rsid w:val="00110268"/>
    <w:rsid w:val="001130EB"/>
    <w:rsid w:val="00117380"/>
    <w:rsid w:val="00117E2D"/>
    <w:rsid w:val="00130B35"/>
    <w:rsid w:val="00132F26"/>
    <w:rsid w:val="0013404C"/>
    <w:rsid w:val="00156BFF"/>
    <w:rsid w:val="00157D2B"/>
    <w:rsid w:val="00157EC6"/>
    <w:rsid w:val="00164100"/>
    <w:rsid w:val="001641D8"/>
    <w:rsid w:val="00170BED"/>
    <w:rsid w:val="00172F38"/>
    <w:rsid w:val="00175348"/>
    <w:rsid w:val="00175FBA"/>
    <w:rsid w:val="00185808"/>
    <w:rsid w:val="00197600"/>
    <w:rsid w:val="001A04EA"/>
    <w:rsid w:val="001A05A0"/>
    <w:rsid w:val="001A21E7"/>
    <w:rsid w:val="001A4249"/>
    <w:rsid w:val="001A6F32"/>
    <w:rsid w:val="001A7890"/>
    <w:rsid w:val="001B36F3"/>
    <w:rsid w:val="001C23AA"/>
    <w:rsid w:val="001E0D82"/>
    <w:rsid w:val="00203A3F"/>
    <w:rsid w:val="00222152"/>
    <w:rsid w:val="00222181"/>
    <w:rsid w:val="00226698"/>
    <w:rsid w:val="00232741"/>
    <w:rsid w:val="00242B40"/>
    <w:rsid w:val="002519C2"/>
    <w:rsid w:val="00252E4F"/>
    <w:rsid w:val="00254859"/>
    <w:rsid w:val="00257C77"/>
    <w:rsid w:val="00266D18"/>
    <w:rsid w:val="002771D4"/>
    <w:rsid w:val="002B0C2E"/>
    <w:rsid w:val="002B0DDB"/>
    <w:rsid w:val="002B18FD"/>
    <w:rsid w:val="002C18AA"/>
    <w:rsid w:val="002C4517"/>
    <w:rsid w:val="002D0A9F"/>
    <w:rsid w:val="002E0BD3"/>
    <w:rsid w:val="002E6184"/>
    <w:rsid w:val="002E6193"/>
    <w:rsid w:val="002F48A5"/>
    <w:rsid w:val="002F4BFC"/>
    <w:rsid w:val="00303BE6"/>
    <w:rsid w:val="003073C4"/>
    <w:rsid w:val="00326A11"/>
    <w:rsid w:val="00346C8D"/>
    <w:rsid w:val="003472C6"/>
    <w:rsid w:val="00350C31"/>
    <w:rsid w:val="00372B0F"/>
    <w:rsid w:val="00374D81"/>
    <w:rsid w:val="00386714"/>
    <w:rsid w:val="003A4889"/>
    <w:rsid w:val="003A6856"/>
    <w:rsid w:val="003C43A5"/>
    <w:rsid w:val="003C5A64"/>
    <w:rsid w:val="003D6D74"/>
    <w:rsid w:val="003E52D8"/>
    <w:rsid w:val="003E60EC"/>
    <w:rsid w:val="003F0B69"/>
    <w:rsid w:val="003F1C5A"/>
    <w:rsid w:val="003F3D02"/>
    <w:rsid w:val="003F7E70"/>
    <w:rsid w:val="0040090F"/>
    <w:rsid w:val="00406C13"/>
    <w:rsid w:val="00414711"/>
    <w:rsid w:val="00416D8A"/>
    <w:rsid w:val="004352C5"/>
    <w:rsid w:val="00440720"/>
    <w:rsid w:val="00441FC3"/>
    <w:rsid w:val="004433E1"/>
    <w:rsid w:val="004456DA"/>
    <w:rsid w:val="00452865"/>
    <w:rsid w:val="00453B5E"/>
    <w:rsid w:val="004741BB"/>
    <w:rsid w:val="004778B6"/>
    <w:rsid w:val="004874C0"/>
    <w:rsid w:val="004A5405"/>
    <w:rsid w:val="004B1B17"/>
    <w:rsid w:val="004B4BF5"/>
    <w:rsid w:val="004C654D"/>
    <w:rsid w:val="004C6654"/>
    <w:rsid w:val="004D0025"/>
    <w:rsid w:val="004E2D2E"/>
    <w:rsid w:val="004E6D24"/>
    <w:rsid w:val="004F5F36"/>
    <w:rsid w:val="004F6041"/>
    <w:rsid w:val="004F7FC0"/>
    <w:rsid w:val="0051702C"/>
    <w:rsid w:val="00517227"/>
    <w:rsid w:val="0052650A"/>
    <w:rsid w:val="005421F3"/>
    <w:rsid w:val="00550EDA"/>
    <w:rsid w:val="00576EE4"/>
    <w:rsid w:val="00577170"/>
    <w:rsid w:val="00577A95"/>
    <w:rsid w:val="005803A0"/>
    <w:rsid w:val="00585B50"/>
    <w:rsid w:val="00590B47"/>
    <w:rsid w:val="005C37A7"/>
    <w:rsid w:val="005D4584"/>
    <w:rsid w:val="005D68A0"/>
    <w:rsid w:val="005E0F14"/>
    <w:rsid w:val="005F0535"/>
    <w:rsid w:val="00601695"/>
    <w:rsid w:val="00602F24"/>
    <w:rsid w:val="0060495F"/>
    <w:rsid w:val="006058A6"/>
    <w:rsid w:val="00613554"/>
    <w:rsid w:val="00614514"/>
    <w:rsid w:val="00621099"/>
    <w:rsid w:val="0062321E"/>
    <w:rsid w:val="00624F20"/>
    <w:rsid w:val="0063430C"/>
    <w:rsid w:val="00652C57"/>
    <w:rsid w:val="006558C6"/>
    <w:rsid w:val="00657B69"/>
    <w:rsid w:val="00660FF1"/>
    <w:rsid w:val="00674435"/>
    <w:rsid w:val="0068669E"/>
    <w:rsid w:val="00686E56"/>
    <w:rsid w:val="006B5F14"/>
    <w:rsid w:val="006B784B"/>
    <w:rsid w:val="006B7CE4"/>
    <w:rsid w:val="006C27EE"/>
    <w:rsid w:val="006C4D6A"/>
    <w:rsid w:val="006D4EB8"/>
    <w:rsid w:val="006D6026"/>
    <w:rsid w:val="006D7AFB"/>
    <w:rsid w:val="006E79D4"/>
    <w:rsid w:val="006F0441"/>
    <w:rsid w:val="007031D6"/>
    <w:rsid w:val="00710CC2"/>
    <w:rsid w:val="007218B7"/>
    <w:rsid w:val="00741A1B"/>
    <w:rsid w:val="007469C3"/>
    <w:rsid w:val="00766555"/>
    <w:rsid w:val="00784DE4"/>
    <w:rsid w:val="00793C31"/>
    <w:rsid w:val="007A43E0"/>
    <w:rsid w:val="007A5AF9"/>
    <w:rsid w:val="007A7976"/>
    <w:rsid w:val="007B69D6"/>
    <w:rsid w:val="007C557D"/>
    <w:rsid w:val="007D5C9A"/>
    <w:rsid w:val="00802850"/>
    <w:rsid w:val="00807E72"/>
    <w:rsid w:val="0081561E"/>
    <w:rsid w:val="008240FE"/>
    <w:rsid w:val="00845EC0"/>
    <w:rsid w:val="00874F9E"/>
    <w:rsid w:val="008860A1"/>
    <w:rsid w:val="00894D21"/>
    <w:rsid w:val="00896138"/>
    <w:rsid w:val="008A47D5"/>
    <w:rsid w:val="008B4FE9"/>
    <w:rsid w:val="008C4B5E"/>
    <w:rsid w:val="008D0A92"/>
    <w:rsid w:val="008D2C10"/>
    <w:rsid w:val="008D4BB0"/>
    <w:rsid w:val="00903673"/>
    <w:rsid w:val="0090442D"/>
    <w:rsid w:val="00920EF2"/>
    <w:rsid w:val="00927211"/>
    <w:rsid w:val="00931E3E"/>
    <w:rsid w:val="009353FA"/>
    <w:rsid w:val="009403EF"/>
    <w:rsid w:val="00941204"/>
    <w:rsid w:val="009508CC"/>
    <w:rsid w:val="009536B1"/>
    <w:rsid w:val="00963FCB"/>
    <w:rsid w:val="00976301"/>
    <w:rsid w:val="00982D1D"/>
    <w:rsid w:val="00986F96"/>
    <w:rsid w:val="00987555"/>
    <w:rsid w:val="00994EDF"/>
    <w:rsid w:val="009A5628"/>
    <w:rsid w:val="009B0B62"/>
    <w:rsid w:val="009B1C0C"/>
    <w:rsid w:val="009B1F34"/>
    <w:rsid w:val="009B23A7"/>
    <w:rsid w:val="009C397C"/>
    <w:rsid w:val="009C5427"/>
    <w:rsid w:val="009D3C65"/>
    <w:rsid w:val="009D489B"/>
    <w:rsid w:val="009D498E"/>
    <w:rsid w:val="009D5273"/>
    <w:rsid w:val="009E359E"/>
    <w:rsid w:val="009F68C1"/>
    <w:rsid w:val="009F6F08"/>
    <w:rsid w:val="00A0035D"/>
    <w:rsid w:val="00A04082"/>
    <w:rsid w:val="00A1366E"/>
    <w:rsid w:val="00A32872"/>
    <w:rsid w:val="00A35199"/>
    <w:rsid w:val="00A46DDE"/>
    <w:rsid w:val="00A47549"/>
    <w:rsid w:val="00A53567"/>
    <w:rsid w:val="00A6003D"/>
    <w:rsid w:val="00A63C28"/>
    <w:rsid w:val="00A727D9"/>
    <w:rsid w:val="00A932C1"/>
    <w:rsid w:val="00AA00A9"/>
    <w:rsid w:val="00AA02D8"/>
    <w:rsid w:val="00AD52B2"/>
    <w:rsid w:val="00AE25CB"/>
    <w:rsid w:val="00AE7BBE"/>
    <w:rsid w:val="00AF3C5D"/>
    <w:rsid w:val="00AF5911"/>
    <w:rsid w:val="00B007C8"/>
    <w:rsid w:val="00B06029"/>
    <w:rsid w:val="00B1425D"/>
    <w:rsid w:val="00B22898"/>
    <w:rsid w:val="00B37898"/>
    <w:rsid w:val="00B551C1"/>
    <w:rsid w:val="00B574D6"/>
    <w:rsid w:val="00B60C77"/>
    <w:rsid w:val="00B75002"/>
    <w:rsid w:val="00BA2426"/>
    <w:rsid w:val="00BB014C"/>
    <w:rsid w:val="00BB0BD3"/>
    <w:rsid w:val="00BB5ACC"/>
    <w:rsid w:val="00BC3A84"/>
    <w:rsid w:val="00BC7C25"/>
    <w:rsid w:val="00BD1DC7"/>
    <w:rsid w:val="00BE4F4F"/>
    <w:rsid w:val="00BE5921"/>
    <w:rsid w:val="00BF7125"/>
    <w:rsid w:val="00C1291C"/>
    <w:rsid w:val="00C14F42"/>
    <w:rsid w:val="00C262CD"/>
    <w:rsid w:val="00C359CB"/>
    <w:rsid w:val="00C365DC"/>
    <w:rsid w:val="00C36DA2"/>
    <w:rsid w:val="00C405C3"/>
    <w:rsid w:val="00C40A6D"/>
    <w:rsid w:val="00C40D4F"/>
    <w:rsid w:val="00C44F3D"/>
    <w:rsid w:val="00C463ED"/>
    <w:rsid w:val="00C47468"/>
    <w:rsid w:val="00C51292"/>
    <w:rsid w:val="00C53ECE"/>
    <w:rsid w:val="00CA6CB6"/>
    <w:rsid w:val="00CB3D42"/>
    <w:rsid w:val="00CB53D7"/>
    <w:rsid w:val="00CB65ED"/>
    <w:rsid w:val="00CB7914"/>
    <w:rsid w:val="00CC003B"/>
    <w:rsid w:val="00CC59BB"/>
    <w:rsid w:val="00CD4A2F"/>
    <w:rsid w:val="00CF3E87"/>
    <w:rsid w:val="00CF771D"/>
    <w:rsid w:val="00D01CB0"/>
    <w:rsid w:val="00D01EF3"/>
    <w:rsid w:val="00D01F59"/>
    <w:rsid w:val="00D053E6"/>
    <w:rsid w:val="00D114CA"/>
    <w:rsid w:val="00D12BEF"/>
    <w:rsid w:val="00D15333"/>
    <w:rsid w:val="00D33BD1"/>
    <w:rsid w:val="00D472FB"/>
    <w:rsid w:val="00D50957"/>
    <w:rsid w:val="00D5181F"/>
    <w:rsid w:val="00D531EF"/>
    <w:rsid w:val="00D56D7C"/>
    <w:rsid w:val="00D60D7C"/>
    <w:rsid w:val="00D64496"/>
    <w:rsid w:val="00D7417F"/>
    <w:rsid w:val="00D74C27"/>
    <w:rsid w:val="00D75EEE"/>
    <w:rsid w:val="00D904DA"/>
    <w:rsid w:val="00D94FC1"/>
    <w:rsid w:val="00DA2F12"/>
    <w:rsid w:val="00DC2762"/>
    <w:rsid w:val="00DC6385"/>
    <w:rsid w:val="00DC6486"/>
    <w:rsid w:val="00DC76BB"/>
    <w:rsid w:val="00DC7F06"/>
    <w:rsid w:val="00DD3980"/>
    <w:rsid w:val="00DE1AC9"/>
    <w:rsid w:val="00DE6A2B"/>
    <w:rsid w:val="00DF7281"/>
    <w:rsid w:val="00E10249"/>
    <w:rsid w:val="00E127FF"/>
    <w:rsid w:val="00E244AD"/>
    <w:rsid w:val="00E25C5D"/>
    <w:rsid w:val="00E3337B"/>
    <w:rsid w:val="00E40F27"/>
    <w:rsid w:val="00E43B61"/>
    <w:rsid w:val="00E45547"/>
    <w:rsid w:val="00E54BC5"/>
    <w:rsid w:val="00E6469F"/>
    <w:rsid w:val="00E67B63"/>
    <w:rsid w:val="00E740C0"/>
    <w:rsid w:val="00E820B5"/>
    <w:rsid w:val="00E91ECA"/>
    <w:rsid w:val="00EA0338"/>
    <w:rsid w:val="00EC0CD9"/>
    <w:rsid w:val="00EC7E25"/>
    <w:rsid w:val="00ED4559"/>
    <w:rsid w:val="00EE26C7"/>
    <w:rsid w:val="00EE3DAD"/>
    <w:rsid w:val="00EE5B97"/>
    <w:rsid w:val="00F04B65"/>
    <w:rsid w:val="00F13B36"/>
    <w:rsid w:val="00F13DFB"/>
    <w:rsid w:val="00F308C8"/>
    <w:rsid w:val="00F41EAF"/>
    <w:rsid w:val="00F434D2"/>
    <w:rsid w:val="00F51BAC"/>
    <w:rsid w:val="00F53944"/>
    <w:rsid w:val="00F541C7"/>
    <w:rsid w:val="00F57D99"/>
    <w:rsid w:val="00F63B88"/>
    <w:rsid w:val="00F7085D"/>
    <w:rsid w:val="00F722C9"/>
    <w:rsid w:val="00F733D6"/>
    <w:rsid w:val="00F83B11"/>
    <w:rsid w:val="00F86BBC"/>
    <w:rsid w:val="00F9005A"/>
    <w:rsid w:val="00F91EAF"/>
    <w:rsid w:val="00FC0604"/>
    <w:rsid w:val="00FC4121"/>
    <w:rsid w:val="00FD014C"/>
    <w:rsid w:val="00FD01DE"/>
    <w:rsid w:val="00FD0F72"/>
    <w:rsid w:val="00FD72C4"/>
    <w:rsid w:val="00FE2F02"/>
    <w:rsid w:val="00FE6BC8"/>
    <w:rsid w:val="00FF132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41728-421E-4892-848A-A8B76E6F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775"/>
    <w:pPr>
      <w:suppressAutoHyphens/>
      <w:spacing w:line="252" w:lineRule="auto"/>
    </w:pPr>
    <w:rPr>
      <w:rFonts w:cs="Times New Roman"/>
      <w:color w:val="00000A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5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9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74C27"/>
    <w:pPr>
      <w:keepNext/>
      <w:widowControl w:val="0"/>
      <w:numPr>
        <w:ilvl w:val="2"/>
        <w:numId w:val="1"/>
      </w:numPr>
      <w:spacing w:after="0" w:line="240" w:lineRule="auto"/>
      <w:ind w:left="360" w:firstLine="0"/>
      <w:jc w:val="center"/>
      <w:outlineLvl w:val="2"/>
    </w:pPr>
    <w:rPr>
      <w:rFonts w:ascii="Times New Roman" w:eastAsia="SimSun" w:hAnsi="Times New Roman" w:cs="Arial Unicode MS"/>
      <w:b/>
      <w:bCs/>
      <w:color w:val="auto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775"/>
    <w:pPr>
      <w:ind w:left="720"/>
      <w:contextualSpacing/>
    </w:pPr>
  </w:style>
  <w:style w:type="paragraph" w:customStyle="1" w:styleId="Standard">
    <w:name w:val="Standard"/>
    <w:rsid w:val="000047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paragraph" w:styleId="Tekstpodstawowy">
    <w:name w:val="Body Text"/>
    <w:basedOn w:val="Normalny"/>
    <w:link w:val="TekstpodstawowyZnak"/>
    <w:unhideWhenUsed/>
    <w:rsid w:val="00004775"/>
    <w:pPr>
      <w:widowControl w:val="0"/>
      <w:spacing w:after="12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4775"/>
    <w:rPr>
      <w:rFonts w:ascii="Times New Roman" w:eastAsia="Arial Unicode MS" w:hAnsi="Times New Roman" w:cs="Mangal"/>
      <w:kern w:val="2"/>
      <w:sz w:val="24"/>
      <w:szCs w:val="24"/>
      <w:lang w:val="pl-PL" w:eastAsia="hi-IN" w:bidi="hi-IN"/>
    </w:rPr>
  </w:style>
  <w:style w:type="character" w:styleId="Hipercze">
    <w:name w:val="Hyperlink"/>
    <w:rsid w:val="00004775"/>
    <w:rPr>
      <w:color w:val="000080"/>
      <w:u w:val="single"/>
    </w:rPr>
  </w:style>
  <w:style w:type="character" w:customStyle="1" w:styleId="markedcontent">
    <w:name w:val="markedcontent"/>
    <w:basedOn w:val="Domylnaczcionkaakapitu"/>
    <w:rsid w:val="00004775"/>
  </w:style>
  <w:style w:type="paragraph" w:customStyle="1" w:styleId="Zawartoramki">
    <w:name w:val="Zawartość ramki"/>
    <w:basedOn w:val="Tekstpodstawowy"/>
    <w:rsid w:val="00601695"/>
    <w:rPr>
      <w:rFonts w:eastAsia="SimSun" w:cs="Arial Unicode MS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142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425D"/>
    <w:rPr>
      <w:rFonts w:cs="Times New Roman"/>
      <w:color w:val="00000A"/>
      <w:lang w:val="pl-PL"/>
    </w:rPr>
  </w:style>
  <w:style w:type="character" w:customStyle="1" w:styleId="Nagwek3Znak">
    <w:name w:val="Nagłówek 3 Znak"/>
    <w:basedOn w:val="Domylnaczcionkaakapitu"/>
    <w:link w:val="Nagwek3"/>
    <w:rsid w:val="00D74C27"/>
    <w:rPr>
      <w:rFonts w:ascii="Times New Roman" w:eastAsia="SimSun" w:hAnsi="Times New Roman" w:cs="Arial Unicode MS"/>
      <w:b/>
      <w:bCs/>
      <w:kern w:val="1"/>
      <w:sz w:val="24"/>
      <w:szCs w:val="24"/>
      <w:lang w:val="pl-PL" w:eastAsia="hi-IN" w:bidi="hi-IN"/>
    </w:rPr>
  </w:style>
  <w:style w:type="character" w:customStyle="1" w:styleId="WW8Num3z0">
    <w:name w:val="WW8Num3z0"/>
    <w:rsid w:val="00BC7C25"/>
    <w:rPr>
      <w:rFonts w:cs="Times New Roman"/>
      <w:color w:val="000000"/>
      <w:shd w:val="clear" w:color="auto" w:fill="FFFF00"/>
      <w:vertAlign w:val="superscript"/>
    </w:rPr>
  </w:style>
  <w:style w:type="paragraph" w:customStyle="1" w:styleId="Nagwek31">
    <w:name w:val="Nagłówek 31"/>
    <w:basedOn w:val="Normalny"/>
    <w:uiPriority w:val="1"/>
    <w:qFormat/>
    <w:rsid w:val="00DD3980"/>
    <w:pPr>
      <w:widowControl w:val="0"/>
      <w:suppressAutoHyphens w:val="0"/>
      <w:autoSpaceDE w:val="0"/>
      <w:autoSpaceDN w:val="0"/>
      <w:spacing w:after="0" w:line="240" w:lineRule="auto"/>
      <w:ind w:left="4781"/>
      <w:outlineLvl w:val="3"/>
    </w:pPr>
    <w:rPr>
      <w:rFonts w:ascii="Times New Roman" w:eastAsia="Times New Roman" w:hAnsi="Times New Roman"/>
      <w:b/>
      <w:bCs/>
      <w:color w:val="auto"/>
      <w:sz w:val="24"/>
      <w:szCs w:val="24"/>
    </w:rPr>
  </w:style>
  <w:style w:type="paragraph" w:styleId="Bezodstpw">
    <w:name w:val="No Spacing"/>
    <w:uiPriority w:val="1"/>
    <w:qFormat/>
    <w:rsid w:val="00055600"/>
    <w:pPr>
      <w:suppressAutoHyphens/>
      <w:spacing w:after="0" w:line="240" w:lineRule="auto"/>
    </w:pPr>
    <w:rPr>
      <w:rFonts w:cs="Times New Roman"/>
      <w:color w:val="00000A"/>
      <w:lang w:val="pl-PL"/>
    </w:rPr>
  </w:style>
  <w:style w:type="paragraph" w:customStyle="1" w:styleId="Zawartotabeli">
    <w:name w:val="Zawartość tabeli"/>
    <w:basedOn w:val="Normalny"/>
    <w:rsid w:val="00055600"/>
    <w:pPr>
      <w:suppressLineNumbers/>
      <w:spacing w:after="0" w:line="100" w:lineRule="atLeast"/>
    </w:pPr>
    <w:rPr>
      <w:rFonts w:ascii="Times New Roman" w:eastAsia="Times New Roman" w:hAnsi="Times New Roman"/>
      <w:color w:val="auto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3A7"/>
    <w:rPr>
      <w:rFonts w:ascii="Segoe UI" w:hAnsi="Segoe UI" w:cs="Segoe UI"/>
      <w:color w:val="00000A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59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9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/>
    </w:rPr>
  </w:style>
  <w:style w:type="paragraph" w:customStyle="1" w:styleId="Indeks">
    <w:name w:val="Indeks"/>
    <w:basedOn w:val="Normalny"/>
    <w:rsid w:val="00BE5921"/>
    <w:pPr>
      <w:suppressLineNumbers/>
      <w:spacing w:after="0" w:line="100" w:lineRule="atLeast"/>
    </w:pPr>
    <w:rPr>
      <w:rFonts w:ascii="Times New Roman" w:eastAsia="Times New Roman" w:hAnsi="Times New Roman" w:cs="Tahoma"/>
      <w:color w:val="auto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E5921"/>
    <w:pPr>
      <w:spacing w:after="0" w:line="360" w:lineRule="auto"/>
      <w:jc w:val="both"/>
    </w:pPr>
    <w:rPr>
      <w:rFonts w:ascii="Times New Roman" w:eastAsia="Times New Roman" w:hAnsi="Times New Roman"/>
      <w:color w:val="FF0000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557D"/>
    <w:pPr>
      <w:suppressAutoHyphens w:val="0"/>
      <w:spacing w:after="0" w:line="240" w:lineRule="auto"/>
    </w:pPr>
    <w:rPr>
      <w:rFonts w:cstheme="minorBidi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557D"/>
    <w:rPr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7C557D"/>
    <w:pPr>
      <w:suppressAutoHyphens w:val="0"/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5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48C73-B23D-4A2E-85A1-EA68AE38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“OFERTA – dostawa oleju opałowego do placówek oświatowych na terenie Gminy Krzyw</vt:lpstr>
    </vt:vector>
  </TitlesOfParts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Siwickam</dc:creator>
  <cp:keywords/>
  <dc:description/>
  <cp:lastModifiedBy>Siwickam</cp:lastModifiedBy>
  <cp:revision>60</cp:revision>
  <cp:lastPrinted>2021-10-28T11:55:00Z</cp:lastPrinted>
  <dcterms:created xsi:type="dcterms:W3CDTF">2021-09-30T09:37:00Z</dcterms:created>
  <dcterms:modified xsi:type="dcterms:W3CDTF">2021-10-28T12:18:00Z</dcterms:modified>
</cp:coreProperties>
</file>