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02" w:rsidRPr="00BB0BD3" w:rsidRDefault="00B75002" w:rsidP="0002274B">
      <w:pPr>
        <w:jc w:val="right"/>
        <w:rPr>
          <w:rFonts w:ascii="Times New Roman" w:hAnsi="Times New Roman"/>
          <w:color w:val="auto"/>
          <w:sz w:val="20"/>
          <w:szCs w:val="20"/>
        </w:rPr>
      </w:pPr>
      <w:r w:rsidRPr="00BB0BD3">
        <w:rPr>
          <w:rFonts w:ascii="Times New Roman" w:hAnsi="Times New Roman"/>
          <w:sz w:val="20"/>
          <w:szCs w:val="20"/>
        </w:rPr>
        <w:t>Załącznik nr 1 do Zapytania ofertowego</w:t>
      </w:r>
    </w:p>
    <w:p w:rsidR="00B75002" w:rsidRDefault="00B75002" w:rsidP="003A488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A4889" w:rsidRPr="006B784B" w:rsidRDefault="003A4889" w:rsidP="003A4889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B784B">
        <w:rPr>
          <w:rFonts w:ascii="Times New Roman" w:hAnsi="Times New Roman" w:cs="Times New Roman"/>
          <w:sz w:val="20"/>
          <w:szCs w:val="20"/>
        </w:rPr>
        <w:t>272.1.10.2021</w:t>
      </w:r>
    </w:p>
    <w:p w:rsidR="00055600" w:rsidRPr="006B784B" w:rsidRDefault="00055600" w:rsidP="00055600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B784B">
        <w:rPr>
          <w:rFonts w:ascii="Times New Roman" w:hAnsi="Times New Roman"/>
          <w:b/>
          <w:bCs/>
          <w:color w:val="FF0000"/>
        </w:rPr>
        <w:t xml:space="preserve"> </w:t>
      </w:r>
      <w:r w:rsidRPr="006B784B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</w:t>
      </w:r>
    </w:p>
    <w:p w:rsidR="00055600" w:rsidRPr="006B784B" w:rsidRDefault="00055600" w:rsidP="00055600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5600" w:rsidRPr="006B784B" w:rsidRDefault="00055600" w:rsidP="00E127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84B">
        <w:rPr>
          <w:rFonts w:ascii="Times New Roman" w:hAnsi="Times New Roman"/>
          <w:b/>
          <w:bCs/>
          <w:color w:val="000000"/>
        </w:rPr>
        <w:t>FORMULARZ OFERTOWY</w:t>
      </w:r>
    </w:p>
    <w:p w:rsidR="00055600" w:rsidRPr="006B784B" w:rsidRDefault="00055600" w:rsidP="00055600">
      <w:pPr>
        <w:jc w:val="center"/>
        <w:rPr>
          <w:rFonts w:ascii="Times New Roman" w:hAnsi="Times New Roman"/>
          <w:b/>
          <w:bCs/>
          <w:color w:val="000000"/>
        </w:rPr>
      </w:pPr>
    </w:p>
    <w:p w:rsidR="000D07FD" w:rsidRPr="001A7890" w:rsidRDefault="00EE3DAD" w:rsidP="000D07FD">
      <w:pPr>
        <w:pStyle w:val="Tekstpodstawowy"/>
        <w:rPr>
          <w:rFonts w:cs="Times New Roman"/>
          <w:b/>
          <w:sz w:val="22"/>
          <w:szCs w:val="22"/>
          <w:u w:val="single"/>
        </w:rPr>
      </w:pPr>
      <w:r w:rsidRPr="001A7890">
        <w:rPr>
          <w:rFonts w:cs="Times New Roman"/>
          <w:b/>
          <w:sz w:val="22"/>
          <w:szCs w:val="22"/>
          <w:u w:val="single"/>
        </w:rPr>
        <w:t>Z</w:t>
      </w:r>
      <w:r w:rsidR="001A7890" w:rsidRPr="001A7890">
        <w:rPr>
          <w:rFonts w:cs="Times New Roman"/>
          <w:b/>
          <w:sz w:val="22"/>
          <w:szCs w:val="22"/>
          <w:u w:val="single"/>
        </w:rPr>
        <w:t>AMAWIAJĄCY</w:t>
      </w:r>
    </w:p>
    <w:p w:rsidR="000D07FD" w:rsidRPr="001A7890" w:rsidRDefault="000D07FD" w:rsidP="000D07FD">
      <w:pPr>
        <w:pStyle w:val="Tekstpodstawowy"/>
        <w:rPr>
          <w:rFonts w:cs="Times New Roman"/>
          <w:sz w:val="22"/>
          <w:szCs w:val="22"/>
        </w:rPr>
      </w:pPr>
      <w:r w:rsidRPr="001A7890">
        <w:rPr>
          <w:rFonts w:cs="Times New Roman"/>
          <w:sz w:val="22"/>
          <w:szCs w:val="22"/>
        </w:rPr>
        <w:t>Gminny Zespół Ekonomiczno – Administracyjny Szkół w Krzywdzie</w:t>
      </w:r>
    </w:p>
    <w:p w:rsidR="000D07FD" w:rsidRPr="001A7890" w:rsidRDefault="000D07FD" w:rsidP="000D07FD">
      <w:pPr>
        <w:pStyle w:val="Tekstpodstawowy"/>
        <w:rPr>
          <w:rFonts w:cs="Times New Roman"/>
          <w:sz w:val="22"/>
          <w:szCs w:val="22"/>
        </w:rPr>
      </w:pPr>
      <w:r w:rsidRPr="001A7890">
        <w:rPr>
          <w:rFonts w:cs="Times New Roman"/>
          <w:sz w:val="22"/>
          <w:szCs w:val="22"/>
        </w:rPr>
        <w:t>ul. Żelechowska 24 B, 21-470 Krzywda</w:t>
      </w:r>
    </w:p>
    <w:p w:rsidR="000D07FD" w:rsidRPr="001A7890" w:rsidRDefault="000D07FD" w:rsidP="000D07FD">
      <w:pPr>
        <w:pStyle w:val="Tekstpodstawowy"/>
        <w:rPr>
          <w:rFonts w:cs="Times New Roman"/>
          <w:sz w:val="22"/>
          <w:szCs w:val="22"/>
        </w:rPr>
      </w:pPr>
      <w:r w:rsidRPr="001A7890">
        <w:rPr>
          <w:rFonts w:cs="Times New Roman"/>
          <w:sz w:val="22"/>
          <w:szCs w:val="22"/>
        </w:rPr>
        <w:t>tel. (025) 7551288</w:t>
      </w:r>
    </w:p>
    <w:p w:rsidR="000D07FD" w:rsidRPr="001A7890" w:rsidRDefault="000D07FD" w:rsidP="000D07FD">
      <w:pPr>
        <w:pStyle w:val="Tekstpodstawowy"/>
        <w:rPr>
          <w:rFonts w:cs="Times New Roman"/>
          <w:sz w:val="22"/>
          <w:szCs w:val="22"/>
        </w:rPr>
      </w:pPr>
      <w:r w:rsidRPr="001A7890">
        <w:rPr>
          <w:rFonts w:cs="Times New Roman"/>
          <w:sz w:val="22"/>
          <w:szCs w:val="22"/>
        </w:rPr>
        <w:t xml:space="preserve">Adres internetowy: </w:t>
      </w:r>
      <w:hyperlink r:id="rId8" w:history="1">
        <w:r w:rsidRPr="001A7890">
          <w:rPr>
            <w:rStyle w:val="Hipercze"/>
            <w:rFonts w:cs="Times New Roman"/>
            <w:sz w:val="22"/>
            <w:szCs w:val="22"/>
          </w:rPr>
          <w:t>www.gzeaskrzywda.bip.lubelskie.pl</w:t>
        </w:r>
      </w:hyperlink>
    </w:p>
    <w:p w:rsidR="000D07FD" w:rsidRPr="001A7890" w:rsidRDefault="000D07FD" w:rsidP="000D07FD">
      <w:pPr>
        <w:pStyle w:val="Tekstpodstawowy"/>
        <w:rPr>
          <w:rFonts w:cs="Times New Roman"/>
          <w:sz w:val="22"/>
          <w:szCs w:val="22"/>
        </w:rPr>
      </w:pPr>
      <w:r w:rsidRPr="001A7890">
        <w:rPr>
          <w:rFonts w:cs="Times New Roman"/>
          <w:sz w:val="22"/>
          <w:szCs w:val="22"/>
        </w:rPr>
        <w:t>E-mail: gzeas@gminakrzywda.pl</w:t>
      </w:r>
    </w:p>
    <w:p w:rsidR="000D07FD" w:rsidRPr="001A7890" w:rsidRDefault="000D07FD" w:rsidP="000D07FD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A7890">
        <w:rPr>
          <w:rStyle w:val="markedcontent"/>
          <w:rFonts w:ascii="Times New Roman" w:hAnsi="Times New Roman" w:cs="Times New Roman"/>
          <w:sz w:val="22"/>
          <w:szCs w:val="22"/>
        </w:rPr>
        <w:t>Godziny pracy: od poniedziałku do piątku w godzinach od 8:00 do 16:00</w:t>
      </w:r>
    </w:p>
    <w:p w:rsidR="00055600" w:rsidRPr="006B784B" w:rsidRDefault="00055600" w:rsidP="00055600">
      <w:pPr>
        <w:rPr>
          <w:rFonts w:ascii="Times New Roman" w:hAnsi="Times New Roman"/>
          <w:b/>
          <w:bCs/>
          <w:color w:val="000000"/>
        </w:rPr>
      </w:pPr>
    </w:p>
    <w:p w:rsidR="00055600" w:rsidRPr="001A7890" w:rsidRDefault="00055600" w:rsidP="00055600">
      <w:pPr>
        <w:rPr>
          <w:rFonts w:ascii="Times New Roman" w:hAnsi="Times New Roman"/>
          <w:u w:val="single"/>
        </w:rPr>
      </w:pPr>
      <w:r w:rsidRPr="001A7890">
        <w:rPr>
          <w:rFonts w:ascii="Times New Roman" w:hAnsi="Times New Roman"/>
          <w:b/>
          <w:bCs/>
          <w:color w:val="000000"/>
          <w:u w:val="single"/>
        </w:rPr>
        <w:t xml:space="preserve">WYKONAWCA: </w:t>
      </w: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  <w:r w:rsidRPr="004352C5">
        <w:rPr>
          <w:rFonts w:ascii="Times New Roman" w:hAnsi="Times New Roman"/>
          <w:color w:val="000000"/>
        </w:rPr>
        <w:t>Nazwa:...........................................................................................................................................</w:t>
      </w:r>
      <w:r w:rsidR="00590B47" w:rsidRPr="004352C5">
        <w:rPr>
          <w:rFonts w:ascii="Times New Roman" w:hAnsi="Times New Roman"/>
          <w:color w:val="000000"/>
        </w:rPr>
        <w:t>............</w:t>
      </w: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  <w:r w:rsidRPr="004352C5">
        <w:rPr>
          <w:rFonts w:ascii="Times New Roman" w:hAnsi="Times New Roman"/>
        </w:rPr>
        <w:t>Adres......................................................................................................................................</w:t>
      </w:r>
      <w:r w:rsidR="00590B47" w:rsidRPr="004352C5">
        <w:rPr>
          <w:rFonts w:ascii="Times New Roman" w:hAnsi="Times New Roman"/>
        </w:rPr>
        <w:t>....................</w:t>
      </w: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  <w:r w:rsidRPr="004352C5">
        <w:rPr>
          <w:rFonts w:ascii="Times New Roman" w:hAnsi="Times New Roman"/>
        </w:rPr>
        <w:t>tel. ..........</w:t>
      </w:r>
      <w:r w:rsidR="002B18FD" w:rsidRPr="004352C5">
        <w:rPr>
          <w:rFonts w:ascii="Times New Roman" w:hAnsi="Times New Roman"/>
        </w:rPr>
        <w:t>...............................</w:t>
      </w:r>
      <w:r w:rsidRPr="004352C5">
        <w:rPr>
          <w:rFonts w:ascii="Times New Roman" w:hAnsi="Times New Roman"/>
        </w:rPr>
        <w:t>...... e-mail: .................</w:t>
      </w:r>
      <w:r w:rsidR="002B18FD" w:rsidRPr="004352C5">
        <w:rPr>
          <w:rFonts w:ascii="Times New Roman" w:hAnsi="Times New Roman"/>
        </w:rPr>
        <w:t>.....</w:t>
      </w:r>
      <w:r w:rsidRPr="004352C5">
        <w:rPr>
          <w:rFonts w:ascii="Times New Roman" w:hAnsi="Times New Roman"/>
        </w:rPr>
        <w:t>.............................</w:t>
      </w:r>
      <w:r w:rsidR="002B18FD" w:rsidRPr="004352C5">
        <w:rPr>
          <w:rFonts w:ascii="Times New Roman" w:hAnsi="Times New Roman"/>
        </w:rPr>
        <w:t>..........</w:t>
      </w:r>
      <w:r w:rsidR="00590B47" w:rsidRPr="004352C5">
        <w:rPr>
          <w:rFonts w:ascii="Times New Roman" w:hAnsi="Times New Roman"/>
        </w:rPr>
        <w:t>..</w:t>
      </w:r>
      <w:r w:rsidRPr="004352C5">
        <w:rPr>
          <w:rFonts w:ascii="Times New Roman" w:hAnsi="Times New Roman"/>
        </w:rPr>
        <w:t>fax……….</w:t>
      </w:r>
      <w:r w:rsidR="002B18FD" w:rsidRPr="004352C5">
        <w:rPr>
          <w:rFonts w:ascii="Times New Roman" w:hAnsi="Times New Roman"/>
        </w:rPr>
        <w:t>.</w:t>
      </w:r>
      <w:r w:rsidRPr="004352C5">
        <w:rPr>
          <w:rFonts w:ascii="Times New Roman" w:hAnsi="Times New Roman"/>
        </w:rPr>
        <w:t>………</w:t>
      </w:r>
      <w:r w:rsidR="002B18FD" w:rsidRPr="004352C5">
        <w:rPr>
          <w:rFonts w:ascii="Times New Roman" w:hAnsi="Times New Roman"/>
        </w:rPr>
        <w:t>…</w:t>
      </w:r>
    </w:p>
    <w:p w:rsidR="00055600" w:rsidRPr="004352C5" w:rsidRDefault="00055600" w:rsidP="00055600">
      <w:pPr>
        <w:spacing w:after="0" w:line="276" w:lineRule="auto"/>
        <w:rPr>
          <w:rFonts w:ascii="Times New Roman" w:hAnsi="Times New Roman"/>
        </w:rPr>
      </w:pPr>
    </w:p>
    <w:p w:rsidR="00055600" w:rsidRPr="006B784B" w:rsidRDefault="00055600" w:rsidP="00E127FF">
      <w:pPr>
        <w:spacing w:after="0" w:line="276" w:lineRule="auto"/>
        <w:rPr>
          <w:rFonts w:ascii="Times New Roman" w:hAnsi="Times New Roman"/>
        </w:rPr>
      </w:pPr>
      <w:r w:rsidRPr="006B784B">
        <w:rPr>
          <w:rFonts w:ascii="Times New Roman" w:hAnsi="Times New Roman"/>
        </w:rPr>
        <w:t>NIP ...................................</w:t>
      </w:r>
      <w:r w:rsidR="002B18FD">
        <w:rPr>
          <w:rFonts w:ascii="Times New Roman" w:hAnsi="Times New Roman"/>
        </w:rPr>
        <w:t>.</w:t>
      </w:r>
      <w:r w:rsidRPr="006B784B">
        <w:rPr>
          <w:rFonts w:ascii="Times New Roman" w:hAnsi="Times New Roman"/>
        </w:rPr>
        <w:t>....</w:t>
      </w:r>
      <w:r w:rsidR="00D94FC1" w:rsidRPr="006B784B">
        <w:rPr>
          <w:rFonts w:ascii="Times New Roman" w:hAnsi="Times New Roman"/>
        </w:rPr>
        <w:t>.....</w:t>
      </w:r>
      <w:r w:rsidRPr="006B784B">
        <w:rPr>
          <w:rFonts w:ascii="Times New Roman" w:hAnsi="Times New Roman"/>
        </w:rPr>
        <w:t>.........</w:t>
      </w:r>
      <w:r w:rsidR="002B18FD">
        <w:rPr>
          <w:rFonts w:ascii="Times New Roman" w:hAnsi="Times New Roman"/>
        </w:rPr>
        <w:t>...........</w:t>
      </w:r>
      <w:r w:rsidR="00590B47" w:rsidRPr="006B784B">
        <w:rPr>
          <w:rFonts w:ascii="Times New Roman" w:hAnsi="Times New Roman"/>
        </w:rPr>
        <w:t>......</w:t>
      </w:r>
      <w:r w:rsidRPr="006B784B">
        <w:rPr>
          <w:rFonts w:ascii="Times New Roman" w:hAnsi="Times New Roman"/>
        </w:rPr>
        <w:t>.Nr REGON .........................................</w:t>
      </w:r>
      <w:r w:rsidR="00590B47" w:rsidRPr="006B784B">
        <w:rPr>
          <w:rFonts w:ascii="Times New Roman" w:hAnsi="Times New Roman"/>
        </w:rPr>
        <w:t>........................</w:t>
      </w:r>
    </w:p>
    <w:p w:rsidR="00055600" w:rsidRPr="006B784B" w:rsidRDefault="00055600" w:rsidP="00055600">
      <w:pPr>
        <w:jc w:val="both"/>
        <w:rPr>
          <w:rFonts w:ascii="Times New Roman" w:hAnsi="Times New Roman"/>
        </w:rPr>
      </w:pPr>
      <w:r w:rsidRPr="006B784B">
        <w:rPr>
          <w:rFonts w:ascii="Times New Roman" w:hAnsi="Times New Roman"/>
          <w:bCs/>
          <w:color w:val="000000"/>
        </w:rPr>
        <w:t xml:space="preserve">Odpowiadając na zapytanie ofertowe </w:t>
      </w:r>
      <w:r w:rsidRPr="006B784B">
        <w:rPr>
          <w:rFonts w:ascii="Times New Roman" w:hAnsi="Times New Roman"/>
        </w:rPr>
        <w:t xml:space="preserve">Gminnego Zespołu Ekonomiczno –Administracyjnego Szkół w Krzywdzie, którego przedmiotem jest </w:t>
      </w:r>
      <w:r w:rsidRPr="006B784B">
        <w:rPr>
          <w:rFonts w:ascii="Times New Roman" w:hAnsi="Times New Roman"/>
          <w:b/>
          <w:bCs/>
        </w:rPr>
        <w:t>dostawa</w:t>
      </w:r>
      <w:r w:rsidRPr="006B784B">
        <w:rPr>
          <w:rFonts w:ascii="Times New Roman" w:hAnsi="Times New Roman"/>
          <w:b/>
          <w:bCs/>
          <w:color w:val="000000"/>
        </w:rPr>
        <w:t xml:space="preserve"> oleju opałowego do placówek oświatowych na terenie Gminy Krzywda</w:t>
      </w:r>
      <w:r w:rsidRPr="006B784B">
        <w:rPr>
          <w:rFonts w:ascii="Times New Roman" w:hAnsi="Times New Roman"/>
          <w:color w:val="000000"/>
        </w:rPr>
        <w:t xml:space="preserve"> </w:t>
      </w:r>
      <w:r w:rsidRPr="006B784B">
        <w:rPr>
          <w:rFonts w:ascii="Times New Roman" w:hAnsi="Times New Roman"/>
        </w:rPr>
        <w:t>oferuję wykonanie zamówienia:</w:t>
      </w:r>
    </w:p>
    <w:p w:rsidR="00055600" w:rsidRPr="006B784B" w:rsidRDefault="00055600" w:rsidP="00A32872">
      <w:pPr>
        <w:pStyle w:val="Akapitzlist"/>
        <w:numPr>
          <w:ilvl w:val="1"/>
          <w:numId w:val="19"/>
        </w:numPr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 w:rsidRPr="006B784B">
        <w:rPr>
          <w:rFonts w:ascii="Times New Roman" w:hAnsi="Times New Roman"/>
          <w:b/>
        </w:rPr>
        <w:t>za cenę:</w:t>
      </w:r>
    </w:p>
    <w:tbl>
      <w:tblPr>
        <w:tblW w:w="106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1560"/>
        <w:gridCol w:w="992"/>
        <w:gridCol w:w="1701"/>
        <w:gridCol w:w="850"/>
        <w:gridCol w:w="1982"/>
      </w:tblGrid>
      <w:tr w:rsidR="007218B7" w:rsidRPr="006B784B" w:rsidTr="00CF771D">
        <w:trPr>
          <w:trHeight w:val="333"/>
        </w:trPr>
        <w:tc>
          <w:tcPr>
            <w:tcW w:w="1418" w:type="dxa"/>
            <w:vMerge w:val="restart"/>
            <w:shd w:val="clear" w:color="auto" w:fill="FFFFFF"/>
          </w:tcPr>
          <w:p w:rsidR="001641D8" w:rsidRDefault="00055600" w:rsidP="00497007">
            <w:pPr>
              <w:pStyle w:val="Zawartotabeli"/>
              <w:jc w:val="center"/>
              <w:rPr>
                <w:rFonts w:eastAsia="TimesNewRoman"/>
                <w:sz w:val="18"/>
                <w:szCs w:val="18"/>
              </w:rPr>
            </w:pPr>
            <w:r w:rsidRPr="00002431">
              <w:rPr>
                <w:rFonts w:eastAsia="TimesNewRoman"/>
                <w:sz w:val="18"/>
                <w:szCs w:val="18"/>
              </w:rPr>
              <w:t xml:space="preserve">cenę producenta </w:t>
            </w:r>
          </w:p>
          <w:p w:rsidR="001641D8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02431">
              <w:rPr>
                <w:rFonts w:eastAsia="TimesNewRoman"/>
                <w:sz w:val="18"/>
                <w:szCs w:val="18"/>
              </w:rPr>
              <w:t>z dnia</w:t>
            </w:r>
            <w:r w:rsidR="00002431" w:rsidRPr="00002431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5600" w:rsidRPr="00002431" w:rsidRDefault="00002431" w:rsidP="00497007">
            <w:pPr>
              <w:pStyle w:val="Zawartotabeli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002431">
              <w:rPr>
                <w:bCs/>
                <w:sz w:val="18"/>
                <w:szCs w:val="18"/>
                <w:shd w:val="clear" w:color="auto" w:fill="FFFFFF"/>
              </w:rPr>
              <w:t>2</w:t>
            </w:r>
            <w:r w:rsidR="007B0B82">
              <w:rPr>
                <w:bCs/>
                <w:sz w:val="18"/>
                <w:szCs w:val="18"/>
                <w:shd w:val="clear" w:color="auto" w:fill="FFFFFF"/>
              </w:rPr>
              <w:t>9</w:t>
            </w:r>
            <w:r w:rsidR="00F57D99">
              <w:rPr>
                <w:bCs/>
                <w:sz w:val="18"/>
                <w:szCs w:val="18"/>
                <w:shd w:val="clear" w:color="auto" w:fill="FFFFFF"/>
              </w:rPr>
              <w:t>.10.</w:t>
            </w:r>
            <w:r w:rsidR="00055600" w:rsidRPr="00002431">
              <w:rPr>
                <w:bCs/>
                <w:sz w:val="18"/>
                <w:szCs w:val="18"/>
                <w:shd w:val="clear" w:color="auto" w:fill="FFFFFF"/>
              </w:rPr>
              <w:t>2021r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002431">
              <w:rPr>
                <w:bCs/>
                <w:sz w:val="18"/>
                <w:szCs w:val="18"/>
              </w:rPr>
              <w:t>za  1 m</w:t>
            </w:r>
            <w:r w:rsidRPr="00002431">
              <w:rPr>
                <w:bCs/>
                <w:sz w:val="18"/>
                <w:szCs w:val="18"/>
                <w:vertAlign w:val="superscript"/>
              </w:rPr>
              <w:t xml:space="preserve">3 </w:t>
            </w:r>
            <w:r w:rsidRPr="00002431">
              <w:rPr>
                <w:bCs/>
                <w:sz w:val="18"/>
                <w:szCs w:val="18"/>
              </w:rPr>
              <w:t xml:space="preserve"> (netto)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8A47D5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Kwota upustu lub marży 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za 1</w:t>
            </w:r>
            <w:r w:rsidR="003F3D02" w:rsidRPr="006B784B">
              <w:rPr>
                <w:bCs/>
                <w:sz w:val="18"/>
                <w:szCs w:val="18"/>
              </w:rPr>
              <w:t>m</w:t>
            </w:r>
            <w:r w:rsidRPr="006B784B">
              <w:rPr>
                <w:bCs/>
                <w:sz w:val="18"/>
                <w:szCs w:val="18"/>
              </w:rPr>
              <w:t xml:space="preserve"> </w:t>
            </w:r>
            <w:r w:rsidRPr="006B784B">
              <w:rPr>
                <w:bCs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6B784B">
              <w:rPr>
                <w:bCs/>
                <w:sz w:val="18"/>
                <w:szCs w:val="18"/>
              </w:rPr>
              <w:t xml:space="preserve"> w zł (netto)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Oferowana cena netto za  1 </w:t>
            </w:r>
            <w:r w:rsidRPr="006B784B">
              <w:rPr>
                <w:bCs/>
                <w:color w:val="000000"/>
                <w:sz w:val="18"/>
                <w:szCs w:val="18"/>
              </w:rPr>
              <w:t>m</w:t>
            </w:r>
            <w:r w:rsidRPr="006B784B">
              <w:rPr>
                <w:bCs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6B784B">
              <w:rPr>
                <w:bCs/>
                <w:sz w:val="18"/>
                <w:szCs w:val="18"/>
              </w:rPr>
              <w:t xml:space="preserve"> w zł po uwzględnieniu upustu/ marży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Zamawiana ilość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  <w:p w:rsidR="007218B7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Oferowana 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wartość netto 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(kol. 4 x kol. 5)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 xml:space="preserve">Stawka 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Wartość brutto w zł CENA OFERTOWA</w:t>
            </w:r>
          </w:p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(kol. 6 + kol. 7)</w:t>
            </w:r>
          </w:p>
        </w:tc>
      </w:tr>
      <w:tr w:rsidR="007218B7" w:rsidRPr="006B784B" w:rsidTr="00CF771D">
        <w:trPr>
          <w:trHeight w:val="333"/>
        </w:trPr>
        <w:tc>
          <w:tcPr>
            <w:tcW w:w="1418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rFonts w:eastAsia="TimesNew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upust</w:t>
            </w:r>
          </w:p>
        </w:tc>
        <w:tc>
          <w:tcPr>
            <w:tcW w:w="99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  <w:r w:rsidRPr="006B784B">
              <w:rPr>
                <w:bCs/>
                <w:sz w:val="18"/>
                <w:szCs w:val="18"/>
              </w:rPr>
              <w:t>marża</w:t>
            </w:r>
          </w:p>
        </w:tc>
        <w:tc>
          <w:tcPr>
            <w:tcW w:w="1560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bCs/>
                <w:sz w:val="18"/>
                <w:szCs w:val="18"/>
              </w:rPr>
            </w:pPr>
          </w:p>
        </w:tc>
      </w:tr>
      <w:tr w:rsidR="007218B7" w:rsidRPr="006B784B" w:rsidTr="00CF771D">
        <w:tc>
          <w:tcPr>
            <w:tcW w:w="1418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  <w:rPr>
                <w:sz w:val="12"/>
                <w:szCs w:val="12"/>
              </w:rPr>
            </w:pPr>
            <w:r w:rsidRPr="006B784B">
              <w:rPr>
                <w:sz w:val="12"/>
                <w:szCs w:val="12"/>
              </w:rPr>
              <w:t xml:space="preserve">7      </w:t>
            </w:r>
          </w:p>
        </w:tc>
        <w:tc>
          <w:tcPr>
            <w:tcW w:w="198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</w:pPr>
            <w:r w:rsidRPr="006B784B">
              <w:rPr>
                <w:sz w:val="12"/>
                <w:szCs w:val="12"/>
              </w:rPr>
              <w:t xml:space="preserve">8        </w:t>
            </w:r>
          </w:p>
        </w:tc>
      </w:tr>
      <w:tr w:rsidR="007218B7" w:rsidRPr="006B784B" w:rsidTr="00CF771D">
        <w:tc>
          <w:tcPr>
            <w:tcW w:w="1418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jc w:val="center"/>
              <w:rPr>
                <w:shd w:val="clear" w:color="auto" w:fill="FFFFFF"/>
              </w:rPr>
            </w:pPr>
          </w:p>
          <w:p w:rsidR="00055600" w:rsidRPr="006B784B" w:rsidRDefault="00055600" w:rsidP="00497007">
            <w:pPr>
              <w:pStyle w:val="Zawartotabeli"/>
              <w:snapToGrid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jc w:val="center"/>
              <w:rPr>
                <w:shd w:val="clear" w:color="auto" w:fill="FFFFFF"/>
              </w:rPr>
            </w:pPr>
          </w:p>
          <w:p w:rsidR="00055600" w:rsidRPr="006B784B" w:rsidRDefault="00055600" w:rsidP="00497007">
            <w:pPr>
              <w:pStyle w:val="Zawartotabeli"/>
              <w:snapToGrid w:val="0"/>
              <w:jc w:val="center"/>
            </w:pPr>
            <w:r w:rsidRPr="006B784B">
              <w:rPr>
                <w:shd w:val="clear" w:color="auto" w:fill="FFFFFF"/>
              </w:rPr>
              <w:t>40 m</w:t>
            </w:r>
            <w:r w:rsidRPr="006B784B">
              <w:rPr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jc w:val="center"/>
            </w:pPr>
          </w:p>
          <w:p w:rsidR="00055600" w:rsidRPr="006B784B" w:rsidRDefault="00055600" w:rsidP="00497007">
            <w:pPr>
              <w:pStyle w:val="Zawartotabeli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jc w:val="center"/>
            </w:pPr>
          </w:p>
          <w:p w:rsidR="00055600" w:rsidRPr="006B784B" w:rsidRDefault="00055600" w:rsidP="00497007">
            <w:pPr>
              <w:pStyle w:val="Zawartotabeli"/>
              <w:snapToGrid w:val="0"/>
            </w:pPr>
            <w:r w:rsidRPr="006B784B">
              <w:t>….....%</w:t>
            </w:r>
          </w:p>
        </w:tc>
        <w:tc>
          <w:tcPr>
            <w:tcW w:w="1982" w:type="dxa"/>
            <w:shd w:val="clear" w:color="auto" w:fill="E6E6E6"/>
          </w:tcPr>
          <w:p w:rsidR="00055600" w:rsidRPr="006B784B" w:rsidRDefault="00055600" w:rsidP="00497007">
            <w:pPr>
              <w:pStyle w:val="Zawartotabeli"/>
              <w:snapToGrid w:val="0"/>
              <w:jc w:val="center"/>
            </w:pPr>
          </w:p>
        </w:tc>
      </w:tr>
    </w:tbl>
    <w:p w:rsidR="00E127FF" w:rsidRDefault="00E127FF" w:rsidP="00055600">
      <w:pPr>
        <w:tabs>
          <w:tab w:val="left" w:pos="4111"/>
        </w:tabs>
        <w:spacing w:line="276" w:lineRule="auto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tabs>
          <w:tab w:val="left" w:pos="4111"/>
        </w:tabs>
        <w:spacing w:line="276" w:lineRule="auto"/>
        <w:rPr>
          <w:rFonts w:ascii="Times New Roman" w:hAnsi="Times New Roman"/>
          <w:b/>
          <w:bCs/>
          <w:color w:val="000000"/>
        </w:rPr>
      </w:pPr>
      <w:r w:rsidRPr="006B784B">
        <w:rPr>
          <w:rFonts w:ascii="Times New Roman" w:hAnsi="Times New Roman"/>
          <w:color w:val="000000"/>
        </w:rPr>
        <w:t>Cena OFERTOWA słownie złotych:.......................................................................</w:t>
      </w:r>
      <w:r w:rsidR="00E127FF">
        <w:rPr>
          <w:rFonts w:ascii="Times New Roman" w:hAnsi="Times New Roman"/>
          <w:color w:val="000000"/>
        </w:rPr>
        <w:t>.</w:t>
      </w:r>
      <w:r w:rsidRPr="006B784B">
        <w:rPr>
          <w:rFonts w:ascii="Times New Roman" w:hAnsi="Times New Roman"/>
          <w:color w:val="000000"/>
        </w:rPr>
        <w:t>.....................</w:t>
      </w:r>
      <w:r w:rsidR="00D56D7C">
        <w:rPr>
          <w:rFonts w:ascii="Times New Roman" w:hAnsi="Times New Roman"/>
          <w:color w:val="000000"/>
        </w:rPr>
        <w:t>.............</w:t>
      </w:r>
    </w:p>
    <w:p w:rsidR="00055600" w:rsidRPr="006B784B" w:rsidRDefault="00055600" w:rsidP="00055600">
      <w:pPr>
        <w:tabs>
          <w:tab w:val="left" w:pos="4111"/>
        </w:tabs>
        <w:autoSpaceDE w:val="0"/>
        <w:spacing w:line="276" w:lineRule="auto"/>
        <w:jc w:val="both"/>
        <w:rPr>
          <w:rFonts w:ascii="Times New Roman" w:hAnsi="Times New Roman"/>
          <w:color w:val="000000"/>
        </w:rPr>
      </w:pPr>
      <w:r w:rsidRPr="00E127FF">
        <w:rPr>
          <w:rFonts w:ascii="Times New Roman" w:hAnsi="Times New Roman"/>
          <w:bCs/>
          <w:color w:val="000000"/>
        </w:rPr>
        <w:t xml:space="preserve">Oferujemy </w:t>
      </w:r>
      <w:r w:rsidRPr="00E127FF">
        <w:rPr>
          <w:rFonts w:ascii="Times New Roman" w:hAnsi="Times New Roman"/>
          <w:color w:val="000000"/>
        </w:rPr>
        <w:t>olej opałowy pochodzący od producenta</w:t>
      </w:r>
      <w:r w:rsidRPr="006B784B">
        <w:rPr>
          <w:rFonts w:ascii="Times New Roman" w:hAnsi="Times New Roman"/>
          <w:color w:val="000000"/>
        </w:rPr>
        <w:t>:.....................................................</w:t>
      </w:r>
      <w:r w:rsidR="00D56D7C">
        <w:rPr>
          <w:rFonts w:ascii="Times New Roman" w:hAnsi="Times New Roman"/>
          <w:color w:val="000000"/>
        </w:rPr>
        <w:t>..</w:t>
      </w:r>
      <w:r w:rsidR="00E127FF">
        <w:rPr>
          <w:rFonts w:ascii="Times New Roman" w:hAnsi="Times New Roman"/>
          <w:color w:val="000000"/>
        </w:rPr>
        <w:t>.....</w:t>
      </w:r>
      <w:r w:rsidR="00D56D7C">
        <w:rPr>
          <w:rFonts w:ascii="Times New Roman" w:hAnsi="Times New Roman"/>
          <w:color w:val="000000"/>
        </w:rPr>
        <w:t>.</w:t>
      </w:r>
      <w:r w:rsidRPr="006B784B">
        <w:rPr>
          <w:rFonts w:ascii="Times New Roman" w:hAnsi="Times New Roman"/>
          <w:color w:val="000000"/>
        </w:rPr>
        <w:t>...................</w:t>
      </w:r>
      <w:r w:rsidR="003D6D74">
        <w:rPr>
          <w:rFonts w:ascii="Times New Roman" w:hAnsi="Times New Roman"/>
          <w:color w:val="000000"/>
        </w:rPr>
        <w:t>..</w:t>
      </w:r>
    </w:p>
    <w:p w:rsidR="00055600" w:rsidRPr="00F13DFB" w:rsidRDefault="00055600" w:rsidP="00055600">
      <w:pPr>
        <w:tabs>
          <w:tab w:val="left" w:pos="4111"/>
        </w:tabs>
        <w:autoSpaceDE w:val="0"/>
        <w:spacing w:line="276" w:lineRule="auto"/>
        <w:jc w:val="both"/>
        <w:rPr>
          <w:rFonts w:ascii="Times New Roman" w:hAnsi="Times New Roman"/>
          <w:color w:val="000000"/>
        </w:rPr>
      </w:pPr>
      <w:r w:rsidRPr="00F13DFB">
        <w:rPr>
          <w:rFonts w:ascii="Times New Roman" w:hAnsi="Times New Roman"/>
          <w:color w:val="000000"/>
        </w:rPr>
        <w:t>Podany upust/marża jest wartością stałą przez cały okres obowiązywania umowy</w:t>
      </w:r>
    </w:p>
    <w:p w:rsidR="00055600" w:rsidRDefault="00055600" w:rsidP="00055600">
      <w:pPr>
        <w:pStyle w:val="Akapitzlist"/>
        <w:numPr>
          <w:ilvl w:val="1"/>
          <w:numId w:val="19"/>
        </w:numPr>
        <w:tabs>
          <w:tab w:val="left" w:pos="4111"/>
        </w:tabs>
        <w:autoSpaceDE w:val="0"/>
        <w:spacing w:line="360" w:lineRule="auto"/>
        <w:ind w:left="426" w:hanging="448"/>
        <w:jc w:val="both"/>
        <w:rPr>
          <w:rFonts w:ascii="Times New Roman" w:hAnsi="Times New Roman"/>
          <w:b/>
          <w:color w:val="000000"/>
        </w:rPr>
      </w:pPr>
      <w:r w:rsidRPr="006B784B">
        <w:rPr>
          <w:rFonts w:ascii="Times New Roman" w:hAnsi="Times New Roman"/>
          <w:b/>
          <w:color w:val="000000"/>
        </w:rPr>
        <w:t>w terminie – od podpisania umowy do dnia 15 kwietnia 2022r.</w:t>
      </w:r>
    </w:p>
    <w:p w:rsidR="00B75002" w:rsidRPr="00D56D7C" w:rsidRDefault="00B75002" w:rsidP="00B75002">
      <w:pPr>
        <w:pStyle w:val="Akapitzlist"/>
        <w:tabs>
          <w:tab w:val="left" w:pos="4111"/>
        </w:tabs>
        <w:autoSpaceDE w:val="0"/>
        <w:spacing w:line="360" w:lineRule="auto"/>
        <w:ind w:left="426"/>
        <w:jc w:val="both"/>
        <w:rPr>
          <w:rFonts w:ascii="Times New Roman" w:hAnsi="Times New Roman"/>
          <w:b/>
          <w:color w:val="000000"/>
        </w:rPr>
      </w:pPr>
    </w:p>
    <w:p w:rsidR="00055600" w:rsidRPr="006B784B" w:rsidRDefault="00055600" w:rsidP="00175FBA">
      <w:pPr>
        <w:jc w:val="both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lastRenderedPageBreak/>
        <w:t>Dział</w:t>
      </w:r>
      <w:r w:rsidRPr="006B784B">
        <w:rPr>
          <w:rFonts w:ascii="Times New Roman" w:hAnsi="Times New Roman"/>
        </w:rPr>
        <w:t xml:space="preserve">ając w imieniu wskazanego wyżej Wykonawcy, jako osoba upoważniona do złożenia niżej opisanych oświadczeń w imieniu Wykonawcy, niniejszym </w:t>
      </w:r>
      <w:r w:rsidRPr="006B784B">
        <w:rPr>
          <w:rFonts w:ascii="Times New Roman" w:hAnsi="Times New Roman"/>
          <w:b/>
          <w:bCs/>
        </w:rPr>
        <w:t>oświadczam, że</w:t>
      </w:r>
    </w:p>
    <w:p w:rsidR="00055600" w:rsidRPr="006B784B" w:rsidRDefault="00055600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auto"/>
        </w:rPr>
      </w:pPr>
      <w:r w:rsidRPr="006B784B">
        <w:rPr>
          <w:rFonts w:ascii="Times New Roman" w:hAnsi="Times New Roman"/>
          <w:color w:val="auto"/>
        </w:rPr>
        <w:t>jesteśmy uprawnieni do występowania w obrocie prawnym, zgodnie z wymaganiami ustawowymi</w:t>
      </w:r>
      <w:r w:rsidR="00175FBA">
        <w:rPr>
          <w:rFonts w:ascii="Times New Roman" w:hAnsi="Times New Roman"/>
          <w:color w:val="auto"/>
        </w:rPr>
        <w:t>,</w:t>
      </w:r>
    </w:p>
    <w:p w:rsidR="00055600" w:rsidRPr="006B784B" w:rsidRDefault="00055600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auto"/>
        </w:rPr>
      </w:pPr>
      <w:r w:rsidRPr="006B784B">
        <w:rPr>
          <w:rFonts w:ascii="Times New Roman" w:hAnsi="Times New Roman"/>
          <w:color w:val="auto"/>
        </w:rPr>
        <w:t>posiadamy uprawnienia niezbędne do wykonywania przed</w:t>
      </w:r>
      <w:r w:rsidR="00927211" w:rsidRPr="006B784B">
        <w:rPr>
          <w:rFonts w:ascii="Times New Roman" w:hAnsi="Times New Roman"/>
          <w:color w:val="auto"/>
        </w:rPr>
        <w:t>miotu zamówienia,</w:t>
      </w:r>
      <w:bookmarkStart w:id="0" w:name="_GoBack"/>
      <w:bookmarkEnd w:id="0"/>
      <w:r w:rsidR="00927211" w:rsidRPr="006B784B">
        <w:rPr>
          <w:rFonts w:ascii="Times New Roman" w:hAnsi="Times New Roman"/>
          <w:color w:val="auto"/>
        </w:rPr>
        <w:t xml:space="preserve"> jeżeli ustawy </w:t>
      </w:r>
      <w:r w:rsidRPr="006B784B">
        <w:rPr>
          <w:rFonts w:ascii="Times New Roman" w:hAnsi="Times New Roman"/>
          <w:color w:val="auto"/>
        </w:rPr>
        <w:t>nakładają obowiązek posiadania takich upra</w:t>
      </w:r>
      <w:r w:rsidR="00CD4A2F" w:rsidRPr="006B784B">
        <w:rPr>
          <w:rFonts w:ascii="Times New Roman" w:hAnsi="Times New Roman"/>
          <w:color w:val="auto"/>
        </w:rPr>
        <w:t>w</w:t>
      </w:r>
      <w:r w:rsidRPr="006B784B">
        <w:rPr>
          <w:rFonts w:ascii="Times New Roman" w:hAnsi="Times New Roman"/>
          <w:color w:val="auto"/>
        </w:rPr>
        <w:t>nień</w:t>
      </w:r>
      <w:r w:rsidR="00175FBA">
        <w:rPr>
          <w:rFonts w:ascii="Times New Roman" w:hAnsi="Times New Roman"/>
          <w:color w:val="auto"/>
        </w:rPr>
        <w:t>,</w:t>
      </w:r>
    </w:p>
    <w:p w:rsidR="00055600" w:rsidRPr="006B784B" w:rsidRDefault="00055600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auto"/>
        </w:rPr>
      </w:pPr>
      <w:r w:rsidRPr="006B784B">
        <w:rPr>
          <w:rFonts w:ascii="Times New Roman" w:hAnsi="Times New Roman"/>
          <w:color w:val="auto"/>
        </w:rPr>
        <w:t>posiadam</w:t>
      </w:r>
      <w:r w:rsidR="002771D4">
        <w:rPr>
          <w:rFonts w:ascii="Times New Roman" w:hAnsi="Times New Roman"/>
          <w:color w:val="auto"/>
        </w:rPr>
        <w:t>y</w:t>
      </w:r>
      <w:r w:rsidRPr="006B784B">
        <w:rPr>
          <w:rFonts w:ascii="Times New Roman" w:hAnsi="Times New Roman"/>
          <w:color w:val="auto"/>
        </w:rPr>
        <w:t xml:space="preserve"> odpowie</w:t>
      </w:r>
      <w:r w:rsidR="00A419FA">
        <w:rPr>
          <w:rFonts w:ascii="Times New Roman" w:hAnsi="Times New Roman"/>
          <w:color w:val="auto"/>
        </w:rPr>
        <w:t xml:space="preserve">dnią wiedzę, doświadczenie, potencjał techniczny, osoby zdolne </w:t>
      </w:r>
      <w:r w:rsidRPr="006B784B">
        <w:rPr>
          <w:rFonts w:ascii="Times New Roman" w:hAnsi="Times New Roman"/>
          <w:color w:val="auto"/>
        </w:rPr>
        <w:t>do w</w:t>
      </w:r>
      <w:r w:rsidR="00175FBA">
        <w:rPr>
          <w:rFonts w:ascii="Times New Roman" w:hAnsi="Times New Roman"/>
          <w:color w:val="auto"/>
        </w:rPr>
        <w:t>ykonania niniejszego zamówienia,</w:t>
      </w:r>
    </w:p>
    <w:p w:rsidR="00055600" w:rsidRPr="006B784B" w:rsidRDefault="00055600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auto"/>
        </w:rPr>
      </w:pPr>
      <w:r w:rsidRPr="006B784B">
        <w:rPr>
          <w:rFonts w:ascii="Times New Roman" w:hAnsi="Times New Roman"/>
          <w:color w:val="auto"/>
        </w:rPr>
        <w:t>znajdujemy się w sytuacji ekonomicz</w:t>
      </w:r>
      <w:r w:rsidR="00CD4A2F" w:rsidRPr="006B784B">
        <w:rPr>
          <w:rFonts w:ascii="Times New Roman" w:hAnsi="Times New Roman"/>
          <w:color w:val="auto"/>
        </w:rPr>
        <w:t>nej i finansowej zape</w:t>
      </w:r>
      <w:r w:rsidRPr="006B784B">
        <w:rPr>
          <w:rFonts w:ascii="Times New Roman" w:hAnsi="Times New Roman"/>
          <w:color w:val="auto"/>
        </w:rPr>
        <w:t>wniającej wykonanie przedmiotu zamówienia</w:t>
      </w:r>
      <w:r w:rsidR="00175FBA">
        <w:rPr>
          <w:rFonts w:ascii="Times New Roman" w:hAnsi="Times New Roman"/>
          <w:color w:val="auto"/>
        </w:rPr>
        <w:t>,</w:t>
      </w:r>
    </w:p>
    <w:p w:rsidR="00055600" w:rsidRPr="006B784B" w:rsidRDefault="002E6184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zapoznaliśmy </w:t>
      </w:r>
      <w:r w:rsidR="00055600" w:rsidRPr="006B784B">
        <w:rPr>
          <w:rFonts w:ascii="Times New Roman" w:hAnsi="Times New Roman"/>
          <w:color w:val="000000"/>
        </w:rPr>
        <w:t>się z wymaganiami Zamawiającego dotyczącymi przedmiotu zamówienia zawartymi w Zapytaniu Ofertowym oraz akceptuje</w:t>
      </w:r>
      <w:r>
        <w:rPr>
          <w:rFonts w:ascii="Times New Roman" w:hAnsi="Times New Roman"/>
          <w:color w:val="000000"/>
        </w:rPr>
        <w:t>my je i nie wnosimy</w:t>
      </w:r>
      <w:r w:rsidR="00055600" w:rsidRPr="006B784B">
        <w:rPr>
          <w:rFonts w:ascii="Times New Roman" w:hAnsi="Times New Roman"/>
          <w:color w:val="000000"/>
        </w:rPr>
        <w:t xml:space="preserve"> żadnych zastrzeżeń,</w:t>
      </w:r>
    </w:p>
    <w:p w:rsidR="00055600" w:rsidRDefault="00055600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zapozna</w:t>
      </w:r>
      <w:r w:rsidR="002E6184">
        <w:rPr>
          <w:rFonts w:ascii="Times New Roman" w:hAnsi="Times New Roman"/>
          <w:color w:val="000000"/>
        </w:rPr>
        <w:t xml:space="preserve">liśmy </w:t>
      </w:r>
      <w:r w:rsidRPr="006B784B">
        <w:rPr>
          <w:rFonts w:ascii="Times New Roman" w:hAnsi="Times New Roman"/>
          <w:color w:val="000000"/>
        </w:rPr>
        <w:t xml:space="preserve">się z projektem umowy. W przypadku wyboru </w:t>
      </w:r>
      <w:r w:rsidR="002E6184">
        <w:rPr>
          <w:rFonts w:ascii="Times New Roman" w:hAnsi="Times New Roman"/>
          <w:color w:val="000000"/>
        </w:rPr>
        <w:t>naszej</w:t>
      </w:r>
      <w:r w:rsidRPr="006B784B">
        <w:rPr>
          <w:rFonts w:ascii="Times New Roman" w:hAnsi="Times New Roman"/>
          <w:color w:val="000000"/>
        </w:rPr>
        <w:t xml:space="preserve"> oferty zobowiązuję się do zawarcia umowy na warunkach w niej określonych w miejscu i terminie wyznaczonym przez Zamawiającego,</w:t>
      </w:r>
    </w:p>
    <w:p w:rsidR="00D5181F" w:rsidRPr="00D5181F" w:rsidRDefault="00D5181F" w:rsidP="00175FBA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p</w:t>
      </w:r>
      <w:r w:rsidRPr="006B784B">
        <w:rPr>
          <w:rFonts w:ascii="Times New Roman" w:hAnsi="Times New Roman"/>
        </w:rPr>
        <w:t>owyższa cena obejmuje całość kosztów wykonania zamówienia,</w:t>
      </w:r>
    </w:p>
    <w:p w:rsidR="00224C24" w:rsidRDefault="00055600" w:rsidP="000E1211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224C24">
        <w:rPr>
          <w:rFonts w:ascii="Times New Roman" w:hAnsi="Times New Roman"/>
          <w:color w:val="000000"/>
        </w:rPr>
        <w:t>przyjmuję warunki płatnoś</w:t>
      </w:r>
      <w:r w:rsidR="00224C24">
        <w:rPr>
          <w:rFonts w:ascii="Times New Roman" w:hAnsi="Times New Roman"/>
          <w:color w:val="000000"/>
        </w:rPr>
        <w:t>ci określone w projekcje umowy.</w:t>
      </w:r>
    </w:p>
    <w:p w:rsidR="004352C5" w:rsidRPr="00224C24" w:rsidRDefault="004352C5" w:rsidP="000E1211">
      <w:pPr>
        <w:pStyle w:val="Akapitzlist"/>
        <w:numPr>
          <w:ilvl w:val="0"/>
          <w:numId w:val="21"/>
        </w:numPr>
        <w:spacing w:after="0" w:line="10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224C24">
        <w:rPr>
          <w:rFonts w:ascii="Times New Roman" w:hAnsi="Times New Roman"/>
          <w:color w:val="000000"/>
        </w:rPr>
        <w:t>Zapoznaliśmy się z klauzulą RODO stanowiącą pkt XV Zapytania ofertowego.</w:t>
      </w:r>
    </w:p>
    <w:p w:rsidR="00055600" w:rsidRPr="006B784B" w:rsidRDefault="00055600" w:rsidP="00055600">
      <w:pPr>
        <w:spacing w:after="0" w:line="100" w:lineRule="atLeast"/>
        <w:ind w:left="720"/>
        <w:jc w:val="both"/>
        <w:rPr>
          <w:rFonts w:ascii="Times New Roman" w:hAnsi="Times New Roman"/>
          <w:b/>
          <w:color w:val="000000"/>
        </w:rPr>
      </w:pPr>
    </w:p>
    <w:p w:rsidR="00055600" w:rsidRPr="006B784B" w:rsidRDefault="00055600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rPr>
          <w:rFonts w:ascii="Times New Roman" w:hAnsi="Times New Roman"/>
        </w:rPr>
      </w:pPr>
      <w:r w:rsidRPr="006B784B">
        <w:rPr>
          <w:rFonts w:ascii="Times New Roman" w:hAnsi="Times New Roman"/>
          <w:b/>
          <w:bCs/>
          <w:color w:val="000000"/>
        </w:rPr>
        <w:t>Osoby do kontaktów z Zamawiającym</w:t>
      </w:r>
      <w:r w:rsidRPr="006B784B">
        <w:rPr>
          <w:rFonts w:ascii="Times New Roman" w:hAnsi="Times New Roman"/>
          <w:bCs/>
          <w:color w:val="000000"/>
        </w:rPr>
        <w:t>......................................</w:t>
      </w:r>
      <w:r w:rsidRPr="006B784B">
        <w:rPr>
          <w:rFonts w:ascii="Times New Roman" w:hAnsi="Times New Roman"/>
          <w:color w:val="000000"/>
        </w:rPr>
        <w:t>:............…...............</w:t>
      </w:r>
      <w:r w:rsidR="0006119D">
        <w:rPr>
          <w:rFonts w:ascii="Times New Roman" w:hAnsi="Times New Roman"/>
          <w:color w:val="000000"/>
        </w:rPr>
        <w:t>.............................</w:t>
      </w:r>
    </w:p>
    <w:p w:rsidR="00055600" w:rsidRPr="006B784B" w:rsidRDefault="00055600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 xml:space="preserve"> tel. kontaktowy,…......................................................................................................................</w:t>
      </w:r>
      <w:r w:rsidR="0006119D">
        <w:rPr>
          <w:rFonts w:ascii="Times New Roman" w:hAnsi="Times New Roman"/>
          <w:color w:val="000000"/>
        </w:rPr>
        <w:t>.</w:t>
      </w:r>
      <w:r w:rsidRPr="006B784B">
        <w:rPr>
          <w:rFonts w:ascii="Times New Roman" w:hAnsi="Times New Roman"/>
          <w:color w:val="000000"/>
        </w:rPr>
        <w:t>...............</w:t>
      </w:r>
    </w:p>
    <w:p w:rsidR="00055600" w:rsidRPr="006B784B" w:rsidRDefault="00055600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F722C9" w:rsidRDefault="00F722C9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F722C9" w:rsidRDefault="00F722C9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F722C9" w:rsidRPr="006B784B" w:rsidRDefault="00F722C9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tabs>
          <w:tab w:val="left" w:pos="360"/>
          <w:tab w:val="left" w:pos="720"/>
        </w:tabs>
        <w:jc w:val="both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Załącznikami do niniejszej Oferty, stanowiącym jej integralną cześć są:</w:t>
      </w:r>
    </w:p>
    <w:p w:rsidR="00055600" w:rsidRPr="006B784B" w:rsidRDefault="00055600" w:rsidP="00055600">
      <w:pPr>
        <w:spacing w:line="200" w:lineRule="atLeast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1………………..</w:t>
      </w:r>
    </w:p>
    <w:p w:rsidR="00055600" w:rsidRPr="006B784B" w:rsidRDefault="00055600" w:rsidP="00055600">
      <w:pPr>
        <w:spacing w:line="200" w:lineRule="atLeast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2………………..</w:t>
      </w:r>
    </w:p>
    <w:p w:rsidR="00055600" w:rsidRDefault="00055600" w:rsidP="00055600">
      <w:pPr>
        <w:spacing w:line="200" w:lineRule="atLeast"/>
        <w:rPr>
          <w:rFonts w:ascii="Times New Roman" w:hAnsi="Times New Roman"/>
          <w:color w:val="000000"/>
        </w:rPr>
      </w:pPr>
      <w:r w:rsidRPr="006B784B">
        <w:rPr>
          <w:rFonts w:ascii="Times New Roman" w:hAnsi="Times New Roman"/>
          <w:color w:val="000000"/>
        </w:rPr>
        <w:t>3……………….</w:t>
      </w:r>
    </w:p>
    <w:p w:rsidR="00175FBA" w:rsidRDefault="00175FBA" w:rsidP="00175FBA">
      <w:pPr>
        <w:spacing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6B784B">
        <w:rPr>
          <w:rFonts w:ascii="Times New Roman" w:hAnsi="Times New Roman"/>
          <w:color w:val="000000"/>
        </w:rPr>
        <w:t>……………….</w:t>
      </w:r>
    </w:p>
    <w:p w:rsidR="00175FBA" w:rsidRPr="006B784B" w:rsidRDefault="00175FBA" w:rsidP="00055600">
      <w:pPr>
        <w:spacing w:line="200" w:lineRule="atLeast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spacing w:line="200" w:lineRule="atLeast"/>
        <w:rPr>
          <w:rFonts w:ascii="Times New Roman" w:hAnsi="Times New Roman"/>
          <w:color w:val="000000"/>
        </w:rPr>
      </w:pPr>
    </w:p>
    <w:p w:rsidR="00055600" w:rsidRPr="006B784B" w:rsidRDefault="00055600" w:rsidP="00055600">
      <w:pPr>
        <w:spacing w:line="20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4"/>
        <w:gridCol w:w="630"/>
        <w:gridCol w:w="3781"/>
      </w:tblGrid>
      <w:tr w:rsidR="00055600" w:rsidRPr="006B784B" w:rsidTr="00055600">
        <w:tc>
          <w:tcPr>
            <w:tcW w:w="5234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rPr>
                <w:sz w:val="20"/>
                <w:szCs w:val="20"/>
              </w:rPr>
            </w:pPr>
            <w:r w:rsidRPr="006B784B">
              <w:rPr>
                <w:sz w:val="20"/>
                <w:szCs w:val="20"/>
              </w:rPr>
              <w:t>……………………….………..dnia………………....</w:t>
            </w:r>
          </w:p>
          <w:p w:rsidR="00055600" w:rsidRPr="006B784B" w:rsidRDefault="00EE26C7" w:rsidP="00497007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30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781" w:type="dxa"/>
            <w:shd w:val="clear" w:color="auto" w:fill="FFFFFF"/>
          </w:tcPr>
          <w:p w:rsidR="00055600" w:rsidRPr="006B784B" w:rsidRDefault="00055600" w:rsidP="00497007">
            <w:pPr>
              <w:pStyle w:val="Zawartotabeli"/>
              <w:jc w:val="center"/>
            </w:pPr>
            <w:r w:rsidRPr="006B784B">
              <w:rPr>
                <w:sz w:val="20"/>
                <w:szCs w:val="20"/>
              </w:rPr>
              <w:t>….....................................................................               Podpis i pieczątka osoby upoważnionej</w:t>
            </w:r>
          </w:p>
        </w:tc>
      </w:tr>
    </w:tbl>
    <w:p w:rsidR="0006119D" w:rsidRPr="00BB0BD3" w:rsidRDefault="0006119D" w:rsidP="00F91EAF">
      <w:pPr>
        <w:rPr>
          <w:rFonts w:ascii="Times New Roman" w:hAnsi="Times New Roman"/>
          <w:sz w:val="20"/>
          <w:szCs w:val="20"/>
        </w:rPr>
      </w:pPr>
    </w:p>
    <w:p w:rsidR="00BB0BD3" w:rsidRDefault="00BB0BD3" w:rsidP="00624F20">
      <w:pPr>
        <w:jc w:val="right"/>
        <w:rPr>
          <w:rFonts w:ascii="Times New Roman" w:hAnsi="Times New Roman"/>
          <w:sz w:val="20"/>
          <w:szCs w:val="20"/>
        </w:rPr>
      </w:pPr>
    </w:p>
    <w:p w:rsidR="00BB0BD3" w:rsidRDefault="00BB0BD3" w:rsidP="00624F20">
      <w:pPr>
        <w:jc w:val="right"/>
        <w:rPr>
          <w:rFonts w:ascii="Times New Roman" w:hAnsi="Times New Roman"/>
          <w:sz w:val="20"/>
          <w:szCs w:val="20"/>
        </w:rPr>
      </w:pPr>
    </w:p>
    <w:sectPr w:rsidR="00B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78" w:rsidRDefault="00C80278" w:rsidP="007C557D">
      <w:pPr>
        <w:spacing w:after="0" w:line="240" w:lineRule="auto"/>
      </w:pPr>
      <w:r>
        <w:separator/>
      </w:r>
    </w:p>
  </w:endnote>
  <w:endnote w:type="continuationSeparator" w:id="0">
    <w:p w:rsidR="00C80278" w:rsidRDefault="00C80278" w:rsidP="007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78" w:rsidRDefault="00C80278" w:rsidP="007C557D">
      <w:pPr>
        <w:spacing w:after="0" w:line="240" w:lineRule="auto"/>
      </w:pPr>
      <w:r>
        <w:separator/>
      </w:r>
    </w:p>
  </w:footnote>
  <w:footnote w:type="continuationSeparator" w:id="0">
    <w:p w:rsidR="00C80278" w:rsidRDefault="00C80278" w:rsidP="007C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vertAlign w:val="superscrip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</w:abstractNum>
  <w:abstractNum w:abstractNumId="4" w15:restartNumberingAfterBreak="0">
    <w:nsid w:val="006132C0"/>
    <w:multiLevelType w:val="hybridMultilevel"/>
    <w:tmpl w:val="36D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C7DD1"/>
    <w:multiLevelType w:val="hybridMultilevel"/>
    <w:tmpl w:val="263C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7DE"/>
    <w:multiLevelType w:val="hybridMultilevel"/>
    <w:tmpl w:val="8C727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5C39"/>
    <w:multiLevelType w:val="hybridMultilevel"/>
    <w:tmpl w:val="66AC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0E9A"/>
    <w:multiLevelType w:val="hybridMultilevel"/>
    <w:tmpl w:val="C6C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2639"/>
    <w:multiLevelType w:val="hybridMultilevel"/>
    <w:tmpl w:val="19FC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C19"/>
    <w:multiLevelType w:val="multilevel"/>
    <w:tmpl w:val="AFF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813"/>
    <w:multiLevelType w:val="hybridMultilevel"/>
    <w:tmpl w:val="DC52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0A1"/>
    <w:multiLevelType w:val="hybridMultilevel"/>
    <w:tmpl w:val="EC76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CD9"/>
    <w:multiLevelType w:val="hybridMultilevel"/>
    <w:tmpl w:val="8BF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A76"/>
    <w:multiLevelType w:val="hybridMultilevel"/>
    <w:tmpl w:val="A78E7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13C"/>
    <w:multiLevelType w:val="hybridMultilevel"/>
    <w:tmpl w:val="6EEA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46E"/>
    <w:multiLevelType w:val="hybridMultilevel"/>
    <w:tmpl w:val="E7BE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4124"/>
    <w:multiLevelType w:val="hybridMultilevel"/>
    <w:tmpl w:val="95F2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2053"/>
    <w:multiLevelType w:val="hybridMultilevel"/>
    <w:tmpl w:val="AF0CE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6CAB"/>
    <w:multiLevelType w:val="hybridMultilevel"/>
    <w:tmpl w:val="6288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6F7"/>
    <w:multiLevelType w:val="hybridMultilevel"/>
    <w:tmpl w:val="8E665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DA440D"/>
    <w:multiLevelType w:val="hybridMultilevel"/>
    <w:tmpl w:val="B03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58A4"/>
    <w:multiLevelType w:val="hybridMultilevel"/>
    <w:tmpl w:val="9DC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6A90"/>
    <w:multiLevelType w:val="hybridMultilevel"/>
    <w:tmpl w:val="01CEB50C"/>
    <w:lvl w:ilvl="0" w:tplc="E11C9008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4D2ADA"/>
    <w:multiLevelType w:val="hybridMultilevel"/>
    <w:tmpl w:val="6F688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4AD6"/>
    <w:multiLevelType w:val="hybridMultilevel"/>
    <w:tmpl w:val="6C68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17A"/>
    <w:multiLevelType w:val="hybridMultilevel"/>
    <w:tmpl w:val="09B01578"/>
    <w:lvl w:ilvl="0" w:tplc="22DE1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7D0E"/>
    <w:multiLevelType w:val="hybridMultilevel"/>
    <w:tmpl w:val="9B5E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3F59"/>
    <w:multiLevelType w:val="hybridMultilevel"/>
    <w:tmpl w:val="D59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24"/>
  </w:num>
  <w:num w:numId="14">
    <w:abstractNumId w:val="4"/>
  </w:num>
  <w:num w:numId="15">
    <w:abstractNumId w:val="26"/>
  </w:num>
  <w:num w:numId="16">
    <w:abstractNumId w:val="18"/>
  </w:num>
  <w:num w:numId="17">
    <w:abstractNumId w:val="3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22"/>
  </w:num>
  <w:num w:numId="23">
    <w:abstractNumId w:val="5"/>
  </w:num>
  <w:num w:numId="24">
    <w:abstractNumId w:val="21"/>
  </w:num>
  <w:num w:numId="25">
    <w:abstractNumId w:val="7"/>
  </w:num>
  <w:num w:numId="26">
    <w:abstractNumId w:val="19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5"/>
    <w:rsid w:val="00002431"/>
    <w:rsid w:val="00002633"/>
    <w:rsid w:val="00004775"/>
    <w:rsid w:val="000075F8"/>
    <w:rsid w:val="0002274B"/>
    <w:rsid w:val="00023758"/>
    <w:rsid w:val="00027203"/>
    <w:rsid w:val="00041787"/>
    <w:rsid w:val="000478BE"/>
    <w:rsid w:val="00052022"/>
    <w:rsid w:val="00054DDD"/>
    <w:rsid w:val="00055600"/>
    <w:rsid w:val="0006119D"/>
    <w:rsid w:val="000746F1"/>
    <w:rsid w:val="00084206"/>
    <w:rsid w:val="000972A8"/>
    <w:rsid w:val="000B3455"/>
    <w:rsid w:val="000B349A"/>
    <w:rsid w:val="000C5821"/>
    <w:rsid w:val="000D07FD"/>
    <w:rsid w:val="000D2E68"/>
    <w:rsid w:val="000D5FA3"/>
    <w:rsid w:val="000E2B13"/>
    <w:rsid w:val="000E4F0B"/>
    <w:rsid w:val="000F28AE"/>
    <w:rsid w:val="00104669"/>
    <w:rsid w:val="00110268"/>
    <w:rsid w:val="001130EB"/>
    <w:rsid w:val="00117380"/>
    <w:rsid w:val="00117E2D"/>
    <w:rsid w:val="00130B35"/>
    <w:rsid w:val="00132F26"/>
    <w:rsid w:val="0013404C"/>
    <w:rsid w:val="00156BFF"/>
    <w:rsid w:val="00157D2B"/>
    <w:rsid w:val="00157EC6"/>
    <w:rsid w:val="00164100"/>
    <w:rsid w:val="001641D8"/>
    <w:rsid w:val="00170BED"/>
    <w:rsid w:val="00172F38"/>
    <w:rsid w:val="00175348"/>
    <w:rsid w:val="00175FBA"/>
    <w:rsid w:val="00185808"/>
    <w:rsid w:val="00197600"/>
    <w:rsid w:val="001A04EA"/>
    <w:rsid w:val="001A05A0"/>
    <w:rsid w:val="001A21E7"/>
    <w:rsid w:val="001A4249"/>
    <w:rsid w:val="001A6F32"/>
    <w:rsid w:val="001A7890"/>
    <w:rsid w:val="001B36F3"/>
    <w:rsid w:val="001C23AA"/>
    <w:rsid w:val="001E0D82"/>
    <w:rsid w:val="00203A3F"/>
    <w:rsid w:val="00222152"/>
    <w:rsid w:val="00222181"/>
    <w:rsid w:val="00224C24"/>
    <w:rsid w:val="00226698"/>
    <w:rsid w:val="00232741"/>
    <w:rsid w:val="00242B40"/>
    <w:rsid w:val="002519C2"/>
    <w:rsid w:val="00252E4F"/>
    <w:rsid w:val="00254859"/>
    <w:rsid w:val="00257C77"/>
    <w:rsid w:val="00266D18"/>
    <w:rsid w:val="002771D4"/>
    <w:rsid w:val="002B0C2E"/>
    <w:rsid w:val="002B0DDB"/>
    <w:rsid w:val="002B18FD"/>
    <w:rsid w:val="002C18AA"/>
    <w:rsid w:val="002C4517"/>
    <w:rsid w:val="002D0A9F"/>
    <w:rsid w:val="002E0BD3"/>
    <w:rsid w:val="002E6184"/>
    <w:rsid w:val="002E6193"/>
    <w:rsid w:val="002F48A5"/>
    <w:rsid w:val="002F4BFC"/>
    <w:rsid w:val="00303BE6"/>
    <w:rsid w:val="003073C4"/>
    <w:rsid w:val="00326A11"/>
    <w:rsid w:val="00346C8D"/>
    <w:rsid w:val="003472C6"/>
    <w:rsid w:val="00350C31"/>
    <w:rsid w:val="00372B0F"/>
    <w:rsid w:val="00374D81"/>
    <w:rsid w:val="00386714"/>
    <w:rsid w:val="003A4889"/>
    <w:rsid w:val="003A6856"/>
    <w:rsid w:val="003C43A5"/>
    <w:rsid w:val="003C5A64"/>
    <w:rsid w:val="003D6D74"/>
    <w:rsid w:val="003E52D8"/>
    <w:rsid w:val="003E60EC"/>
    <w:rsid w:val="003F0B69"/>
    <w:rsid w:val="003F1C5A"/>
    <w:rsid w:val="003F3D02"/>
    <w:rsid w:val="003F7E70"/>
    <w:rsid w:val="0040090F"/>
    <w:rsid w:val="00406C13"/>
    <w:rsid w:val="00413E38"/>
    <w:rsid w:val="00414711"/>
    <w:rsid w:val="00416D8A"/>
    <w:rsid w:val="004352C5"/>
    <w:rsid w:val="00440720"/>
    <w:rsid w:val="00441FC3"/>
    <w:rsid w:val="004433E1"/>
    <w:rsid w:val="00452865"/>
    <w:rsid w:val="00453B5E"/>
    <w:rsid w:val="004741BB"/>
    <w:rsid w:val="004778B6"/>
    <w:rsid w:val="004874C0"/>
    <w:rsid w:val="004A5405"/>
    <w:rsid w:val="004B1B17"/>
    <w:rsid w:val="004B4BF5"/>
    <w:rsid w:val="004C654D"/>
    <w:rsid w:val="004C6654"/>
    <w:rsid w:val="004D0025"/>
    <w:rsid w:val="004E2D2E"/>
    <w:rsid w:val="004E6D24"/>
    <w:rsid w:val="004F5F36"/>
    <w:rsid w:val="004F6041"/>
    <w:rsid w:val="004F7FC0"/>
    <w:rsid w:val="0051702C"/>
    <w:rsid w:val="00517227"/>
    <w:rsid w:val="0052650A"/>
    <w:rsid w:val="005421F3"/>
    <w:rsid w:val="00550EDA"/>
    <w:rsid w:val="00576EE4"/>
    <w:rsid w:val="00577170"/>
    <w:rsid w:val="00577A95"/>
    <w:rsid w:val="005803A0"/>
    <w:rsid w:val="00585B50"/>
    <w:rsid w:val="00590B47"/>
    <w:rsid w:val="005C37A7"/>
    <w:rsid w:val="005D4584"/>
    <w:rsid w:val="005D68A0"/>
    <w:rsid w:val="005E0F14"/>
    <w:rsid w:val="005F0535"/>
    <w:rsid w:val="00601695"/>
    <w:rsid w:val="00602F24"/>
    <w:rsid w:val="0060495F"/>
    <w:rsid w:val="006058A6"/>
    <w:rsid w:val="00613554"/>
    <w:rsid w:val="00614514"/>
    <w:rsid w:val="00621099"/>
    <w:rsid w:val="0062321E"/>
    <w:rsid w:val="00624F20"/>
    <w:rsid w:val="0063430C"/>
    <w:rsid w:val="00652C57"/>
    <w:rsid w:val="006558C6"/>
    <w:rsid w:val="00657B69"/>
    <w:rsid w:val="00660FF1"/>
    <w:rsid w:val="00674435"/>
    <w:rsid w:val="0068669E"/>
    <w:rsid w:val="00686E56"/>
    <w:rsid w:val="006B5F14"/>
    <w:rsid w:val="006B784B"/>
    <w:rsid w:val="006B7CE4"/>
    <w:rsid w:val="006C27EE"/>
    <w:rsid w:val="006C4D6A"/>
    <w:rsid w:val="006D4EB8"/>
    <w:rsid w:val="006D6026"/>
    <w:rsid w:val="006D7AFB"/>
    <w:rsid w:val="006E79D4"/>
    <w:rsid w:val="006F0441"/>
    <w:rsid w:val="007031D6"/>
    <w:rsid w:val="00710CC2"/>
    <w:rsid w:val="007218B7"/>
    <w:rsid w:val="00741A1B"/>
    <w:rsid w:val="007469C3"/>
    <w:rsid w:val="00766555"/>
    <w:rsid w:val="00784DE4"/>
    <w:rsid w:val="00793C31"/>
    <w:rsid w:val="007A43E0"/>
    <w:rsid w:val="007A5AF9"/>
    <w:rsid w:val="007A7976"/>
    <w:rsid w:val="007B0B82"/>
    <w:rsid w:val="007B69D6"/>
    <w:rsid w:val="007C557D"/>
    <w:rsid w:val="007D5C9A"/>
    <w:rsid w:val="00802850"/>
    <w:rsid w:val="00807E72"/>
    <w:rsid w:val="0081561E"/>
    <w:rsid w:val="008240FE"/>
    <w:rsid w:val="00845EC0"/>
    <w:rsid w:val="00874F9E"/>
    <w:rsid w:val="008860A1"/>
    <w:rsid w:val="00894D21"/>
    <w:rsid w:val="00896138"/>
    <w:rsid w:val="008A47D5"/>
    <w:rsid w:val="008B4FE9"/>
    <w:rsid w:val="008C4B5E"/>
    <w:rsid w:val="008D0A92"/>
    <w:rsid w:val="008D2C10"/>
    <w:rsid w:val="008D4BB0"/>
    <w:rsid w:val="00903673"/>
    <w:rsid w:val="0090442D"/>
    <w:rsid w:val="00920EF2"/>
    <w:rsid w:val="00927211"/>
    <w:rsid w:val="00931E3E"/>
    <w:rsid w:val="009353FA"/>
    <w:rsid w:val="009403EF"/>
    <w:rsid w:val="00941204"/>
    <w:rsid w:val="009508CC"/>
    <w:rsid w:val="009536B1"/>
    <w:rsid w:val="00963FCB"/>
    <w:rsid w:val="00976301"/>
    <w:rsid w:val="00982D1D"/>
    <w:rsid w:val="00986F96"/>
    <w:rsid w:val="00987555"/>
    <w:rsid w:val="00994EDF"/>
    <w:rsid w:val="009A5628"/>
    <w:rsid w:val="009B0B62"/>
    <w:rsid w:val="009B1C0C"/>
    <w:rsid w:val="009B1F34"/>
    <w:rsid w:val="009B23A7"/>
    <w:rsid w:val="009C397C"/>
    <w:rsid w:val="009C5427"/>
    <w:rsid w:val="009D3C65"/>
    <w:rsid w:val="009D489B"/>
    <w:rsid w:val="009D498E"/>
    <w:rsid w:val="009D5273"/>
    <w:rsid w:val="009E359E"/>
    <w:rsid w:val="009F68C1"/>
    <w:rsid w:val="009F6F08"/>
    <w:rsid w:val="00A0035D"/>
    <w:rsid w:val="00A04082"/>
    <w:rsid w:val="00A1366E"/>
    <w:rsid w:val="00A32872"/>
    <w:rsid w:val="00A35199"/>
    <w:rsid w:val="00A419FA"/>
    <w:rsid w:val="00A46DDE"/>
    <w:rsid w:val="00A47549"/>
    <w:rsid w:val="00A53567"/>
    <w:rsid w:val="00A6003D"/>
    <w:rsid w:val="00A63C28"/>
    <w:rsid w:val="00A727D9"/>
    <w:rsid w:val="00A932C1"/>
    <w:rsid w:val="00AA00A9"/>
    <w:rsid w:val="00AA02D8"/>
    <w:rsid w:val="00AD52B2"/>
    <w:rsid w:val="00AE25CB"/>
    <w:rsid w:val="00AE7BBE"/>
    <w:rsid w:val="00AF3C5D"/>
    <w:rsid w:val="00AF5911"/>
    <w:rsid w:val="00B007C8"/>
    <w:rsid w:val="00B06029"/>
    <w:rsid w:val="00B1425D"/>
    <w:rsid w:val="00B22898"/>
    <w:rsid w:val="00B37898"/>
    <w:rsid w:val="00B551C1"/>
    <w:rsid w:val="00B574D6"/>
    <w:rsid w:val="00B60C77"/>
    <w:rsid w:val="00B75002"/>
    <w:rsid w:val="00BA2426"/>
    <w:rsid w:val="00BB014C"/>
    <w:rsid w:val="00BB0BD3"/>
    <w:rsid w:val="00BB5ACC"/>
    <w:rsid w:val="00BC3A84"/>
    <w:rsid w:val="00BC7C25"/>
    <w:rsid w:val="00BD1DC7"/>
    <w:rsid w:val="00BE4F4F"/>
    <w:rsid w:val="00BE5921"/>
    <w:rsid w:val="00BF7125"/>
    <w:rsid w:val="00C1291C"/>
    <w:rsid w:val="00C14F42"/>
    <w:rsid w:val="00C262CD"/>
    <w:rsid w:val="00C359CB"/>
    <w:rsid w:val="00C365DC"/>
    <w:rsid w:val="00C36DA2"/>
    <w:rsid w:val="00C405C3"/>
    <w:rsid w:val="00C40A6D"/>
    <w:rsid w:val="00C40D4F"/>
    <w:rsid w:val="00C44F3D"/>
    <w:rsid w:val="00C463ED"/>
    <w:rsid w:val="00C47468"/>
    <w:rsid w:val="00C51292"/>
    <w:rsid w:val="00C53ECE"/>
    <w:rsid w:val="00C80278"/>
    <w:rsid w:val="00C81637"/>
    <w:rsid w:val="00CA6CB6"/>
    <w:rsid w:val="00CB3D42"/>
    <w:rsid w:val="00CB53D7"/>
    <w:rsid w:val="00CB65ED"/>
    <w:rsid w:val="00CB7914"/>
    <w:rsid w:val="00CC003B"/>
    <w:rsid w:val="00CC59BB"/>
    <w:rsid w:val="00CD4A2F"/>
    <w:rsid w:val="00CF3E87"/>
    <w:rsid w:val="00CF771D"/>
    <w:rsid w:val="00D01CB0"/>
    <w:rsid w:val="00D01EF3"/>
    <w:rsid w:val="00D01F59"/>
    <w:rsid w:val="00D053E6"/>
    <w:rsid w:val="00D114CA"/>
    <w:rsid w:val="00D12BEF"/>
    <w:rsid w:val="00D15333"/>
    <w:rsid w:val="00D2673A"/>
    <w:rsid w:val="00D33BD1"/>
    <w:rsid w:val="00D472FB"/>
    <w:rsid w:val="00D50957"/>
    <w:rsid w:val="00D5181F"/>
    <w:rsid w:val="00D531EF"/>
    <w:rsid w:val="00D56D7C"/>
    <w:rsid w:val="00D60D7C"/>
    <w:rsid w:val="00D64496"/>
    <w:rsid w:val="00D7417F"/>
    <w:rsid w:val="00D74C27"/>
    <w:rsid w:val="00D75EEE"/>
    <w:rsid w:val="00D904DA"/>
    <w:rsid w:val="00D94FC1"/>
    <w:rsid w:val="00DA2F12"/>
    <w:rsid w:val="00DC2762"/>
    <w:rsid w:val="00DC6385"/>
    <w:rsid w:val="00DC6486"/>
    <w:rsid w:val="00DC76BB"/>
    <w:rsid w:val="00DC7F06"/>
    <w:rsid w:val="00DD3980"/>
    <w:rsid w:val="00DE1AC9"/>
    <w:rsid w:val="00DE6A2B"/>
    <w:rsid w:val="00DF7281"/>
    <w:rsid w:val="00E10249"/>
    <w:rsid w:val="00E127FF"/>
    <w:rsid w:val="00E244AD"/>
    <w:rsid w:val="00E25C5D"/>
    <w:rsid w:val="00E3337B"/>
    <w:rsid w:val="00E40F27"/>
    <w:rsid w:val="00E43B61"/>
    <w:rsid w:val="00E45547"/>
    <w:rsid w:val="00E54BC5"/>
    <w:rsid w:val="00E6469F"/>
    <w:rsid w:val="00E67B63"/>
    <w:rsid w:val="00E740C0"/>
    <w:rsid w:val="00E820B5"/>
    <w:rsid w:val="00E91ECA"/>
    <w:rsid w:val="00EA0338"/>
    <w:rsid w:val="00EC0CD9"/>
    <w:rsid w:val="00EC7E25"/>
    <w:rsid w:val="00ED4559"/>
    <w:rsid w:val="00EE26C7"/>
    <w:rsid w:val="00EE3DAD"/>
    <w:rsid w:val="00EE5B97"/>
    <w:rsid w:val="00F04B65"/>
    <w:rsid w:val="00F10EB7"/>
    <w:rsid w:val="00F13B36"/>
    <w:rsid w:val="00F13DFB"/>
    <w:rsid w:val="00F308C8"/>
    <w:rsid w:val="00F41EAF"/>
    <w:rsid w:val="00F434D2"/>
    <w:rsid w:val="00F51BAC"/>
    <w:rsid w:val="00F53944"/>
    <w:rsid w:val="00F541C7"/>
    <w:rsid w:val="00F57D99"/>
    <w:rsid w:val="00F63B88"/>
    <w:rsid w:val="00F7085D"/>
    <w:rsid w:val="00F722C9"/>
    <w:rsid w:val="00F733D6"/>
    <w:rsid w:val="00F83B11"/>
    <w:rsid w:val="00F86BBC"/>
    <w:rsid w:val="00F9005A"/>
    <w:rsid w:val="00F91EAF"/>
    <w:rsid w:val="00FC0604"/>
    <w:rsid w:val="00FC4121"/>
    <w:rsid w:val="00FD014C"/>
    <w:rsid w:val="00FD01DE"/>
    <w:rsid w:val="00FD0F72"/>
    <w:rsid w:val="00FD72C4"/>
    <w:rsid w:val="00FE2F02"/>
    <w:rsid w:val="00FE6BC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1728-421E-4892-848A-A8B76E6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75"/>
    <w:pPr>
      <w:suppressAutoHyphens/>
      <w:spacing w:line="252" w:lineRule="auto"/>
    </w:pPr>
    <w:rPr>
      <w:rFonts w:cs="Times New Roman"/>
      <w:color w:val="00000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74C27"/>
    <w:pPr>
      <w:keepNext/>
      <w:widowControl w:val="0"/>
      <w:numPr>
        <w:ilvl w:val="2"/>
        <w:numId w:val="1"/>
      </w:numPr>
      <w:spacing w:after="0" w:line="240" w:lineRule="auto"/>
      <w:ind w:left="360" w:firstLine="0"/>
      <w:jc w:val="center"/>
      <w:outlineLvl w:val="2"/>
    </w:pPr>
    <w:rPr>
      <w:rFonts w:ascii="Times New Roman" w:eastAsia="SimSun" w:hAnsi="Times New Roman" w:cs="Arial Unicode MS"/>
      <w:b/>
      <w:bCs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75"/>
    <w:pPr>
      <w:ind w:left="720"/>
      <w:contextualSpacing/>
    </w:pPr>
  </w:style>
  <w:style w:type="paragraph" w:customStyle="1" w:styleId="Standard">
    <w:name w:val="Standard"/>
    <w:rsid w:val="00004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unhideWhenUsed/>
    <w:rsid w:val="00004775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4775"/>
    <w:rPr>
      <w:rFonts w:ascii="Times New Roman" w:eastAsia="Arial Unicode MS" w:hAnsi="Times New Roman" w:cs="Mangal"/>
      <w:kern w:val="2"/>
      <w:sz w:val="24"/>
      <w:szCs w:val="24"/>
      <w:lang w:val="pl-PL" w:eastAsia="hi-IN" w:bidi="hi-IN"/>
    </w:rPr>
  </w:style>
  <w:style w:type="character" w:styleId="Hipercze">
    <w:name w:val="Hyperlink"/>
    <w:rsid w:val="00004775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004775"/>
  </w:style>
  <w:style w:type="paragraph" w:customStyle="1" w:styleId="Zawartoramki">
    <w:name w:val="Zawartość ramki"/>
    <w:basedOn w:val="Tekstpodstawowy"/>
    <w:rsid w:val="00601695"/>
    <w:rPr>
      <w:rFonts w:eastAsia="SimSun" w:cs="Arial Unicode MS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42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25D"/>
    <w:rPr>
      <w:rFonts w:cs="Times New Roman"/>
      <w:color w:val="00000A"/>
      <w:lang w:val="pl-PL"/>
    </w:rPr>
  </w:style>
  <w:style w:type="character" w:customStyle="1" w:styleId="Nagwek3Znak">
    <w:name w:val="Nagłówek 3 Znak"/>
    <w:basedOn w:val="Domylnaczcionkaakapitu"/>
    <w:link w:val="Nagwek3"/>
    <w:rsid w:val="00D74C27"/>
    <w:rPr>
      <w:rFonts w:ascii="Times New Roman" w:eastAsia="SimSun" w:hAnsi="Times New Roman" w:cs="Arial Unicode MS"/>
      <w:b/>
      <w:bCs/>
      <w:kern w:val="1"/>
      <w:sz w:val="24"/>
      <w:szCs w:val="24"/>
      <w:lang w:val="pl-PL" w:eastAsia="hi-IN" w:bidi="hi-IN"/>
    </w:rPr>
  </w:style>
  <w:style w:type="character" w:customStyle="1" w:styleId="WW8Num3z0">
    <w:name w:val="WW8Num3z0"/>
    <w:rsid w:val="00BC7C25"/>
    <w:rPr>
      <w:rFonts w:cs="Times New Roman"/>
      <w:color w:val="000000"/>
      <w:shd w:val="clear" w:color="auto" w:fill="FFFF00"/>
      <w:vertAlign w:val="superscript"/>
    </w:rPr>
  </w:style>
  <w:style w:type="paragraph" w:customStyle="1" w:styleId="Nagwek31">
    <w:name w:val="Nagłówek 31"/>
    <w:basedOn w:val="Normalny"/>
    <w:uiPriority w:val="1"/>
    <w:qFormat/>
    <w:rsid w:val="00DD3980"/>
    <w:pPr>
      <w:widowControl w:val="0"/>
      <w:suppressAutoHyphens w:val="0"/>
      <w:autoSpaceDE w:val="0"/>
      <w:autoSpaceDN w:val="0"/>
      <w:spacing w:after="0" w:line="240" w:lineRule="auto"/>
      <w:ind w:left="4781"/>
      <w:outlineLvl w:val="3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Bezodstpw">
    <w:name w:val="No Spacing"/>
    <w:uiPriority w:val="1"/>
    <w:qFormat/>
    <w:rsid w:val="00055600"/>
    <w:pPr>
      <w:suppressAutoHyphens/>
      <w:spacing w:after="0" w:line="240" w:lineRule="auto"/>
    </w:pPr>
    <w:rPr>
      <w:rFonts w:cs="Times New Roman"/>
      <w:color w:val="00000A"/>
      <w:lang w:val="pl-PL"/>
    </w:rPr>
  </w:style>
  <w:style w:type="paragraph" w:customStyle="1" w:styleId="Zawartotabeli">
    <w:name w:val="Zawartość tabeli"/>
    <w:basedOn w:val="Normalny"/>
    <w:rsid w:val="00055600"/>
    <w:pPr>
      <w:suppressLineNumbers/>
      <w:spacing w:after="0" w:line="100" w:lineRule="atLeast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7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59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9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customStyle="1" w:styleId="Indeks">
    <w:name w:val="Indeks"/>
    <w:basedOn w:val="Normalny"/>
    <w:rsid w:val="00BE5921"/>
    <w:pPr>
      <w:suppressLineNumbers/>
      <w:spacing w:after="0" w:line="100" w:lineRule="atLeast"/>
    </w:pPr>
    <w:rPr>
      <w:rFonts w:ascii="Times New Roman" w:eastAsia="Times New Roman" w:hAnsi="Times New Roman" w:cs="Tahoma"/>
      <w:color w:val="auto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921"/>
    <w:pPr>
      <w:spacing w:after="0" w:line="360" w:lineRule="auto"/>
      <w:jc w:val="both"/>
    </w:pPr>
    <w:rPr>
      <w:rFonts w:ascii="Times New Roman" w:eastAsia="Times New Roman" w:hAnsi="Times New Roman"/>
      <w:color w:val="FF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57D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57D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7C557D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easkrzywda.bip.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9DF-B5CD-4FB6-823D-CE2E0B2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Siwickam</dc:creator>
  <cp:keywords/>
  <dc:description/>
  <cp:lastModifiedBy>Siwickam</cp:lastModifiedBy>
  <cp:revision>64</cp:revision>
  <cp:lastPrinted>2021-10-28T11:55:00Z</cp:lastPrinted>
  <dcterms:created xsi:type="dcterms:W3CDTF">2021-09-30T09:37:00Z</dcterms:created>
  <dcterms:modified xsi:type="dcterms:W3CDTF">2021-10-28T13:25:00Z</dcterms:modified>
</cp:coreProperties>
</file>